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72" w:rsidRDefault="00E03A1A" w:rsidP="00DC0E72">
      <w:pPr>
        <w:jc w:val="right"/>
      </w:pPr>
      <w:r w:rsidRPr="00E03A1A">
        <w:t xml:space="preserve">                                                                                                     </w:t>
      </w:r>
    </w:p>
    <w:p w:rsidR="00FF4B1C" w:rsidRPr="00E846D6" w:rsidRDefault="00E03A1A" w:rsidP="00DC0E72">
      <w:pPr>
        <w:jc w:val="right"/>
      </w:pPr>
      <w:r w:rsidRPr="00E03A1A">
        <w:t xml:space="preserve">      </w:t>
      </w:r>
      <w:r w:rsidR="00FF4B1C">
        <w:t>Утверждаю</w:t>
      </w:r>
    </w:p>
    <w:p w:rsidR="00DC0E72" w:rsidRDefault="00E03A1A" w:rsidP="00DC0E72">
      <w:pPr>
        <w:jc w:val="right"/>
      </w:pPr>
      <w:r w:rsidRPr="00E03A1A">
        <w:t xml:space="preserve">                                                                                   </w:t>
      </w:r>
      <w:r w:rsidRPr="006344B9">
        <w:t xml:space="preserve">  </w:t>
      </w:r>
      <w:r w:rsidRPr="00E03A1A">
        <w:t xml:space="preserve"> </w:t>
      </w:r>
      <w:r w:rsidR="00FF4B1C">
        <w:t>Заведующ</w:t>
      </w:r>
      <w:r w:rsidR="00130C07">
        <w:t xml:space="preserve">ий </w:t>
      </w:r>
      <w:r w:rsidR="00FF4B1C">
        <w:t xml:space="preserve"> М</w:t>
      </w:r>
      <w:r w:rsidR="00130C07">
        <w:t>Б</w:t>
      </w:r>
      <w:r w:rsidR="00FF4B1C">
        <w:t>Д</w:t>
      </w:r>
      <w:r w:rsidR="00DC0E72">
        <w:t>ОУ</w:t>
      </w:r>
    </w:p>
    <w:p w:rsidR="00FF4B1C" w:rsidRPr="00E846D6" w:rsidRDefault="00DC0E72" w:rsidP="00DC0E72">
      <w:pPr>
        <w:jc w:val="right"/>
      </w:pPr>
      <w:r>
        <w:t xml:space="preserve">                                        «Никольский детский сад»</w:t>
      </w:r>
      <w:r w:rsidR="00E03A1A" w:rsidRPr="00E03A1A">
        <w:t xml:space="preserve">                                                            </w:t>
      </w:r>
      <w:proofErr w:type="spellStart"/>
      <w:r w:rsidR="000F0B20">
        <w:t>_____________</w:t>
      </w:r>
      <w:r>
        <w:t>Фролова</w:t>
      </w:r>
      <w:proofErr w:type="spellEnd"/>
      <w:r>
        <w:t xml:space="preserve"> Л.П</w:t>
      </w:r>
      <w:r w:rsidR="00130C07">
        <w:t>.</w:t>
      </w:r>
      <w:r w:rsidR="000F0B20">
        <w:t>.</w:t>
      </w:r>
    </w:p>
    <w:p w:rsidR="00FF4B1C" w:rsidRPr="00E846D6" w:rsidRDefault="00B362F4" w:rsidP="00DC0E72">
      <w:pPr>
        <w:tabs>
          <w:tab w:val="left" w:pos="6776"/>
          <w:tab w:val="right" w:pos="10347"/>
        </w:tabs>
        <w:jc w:val="right"/>
        <w:rPr>
          <w:sz w:val="28"/>
          <w:szCs w:val="28"/>
        </w:rPr>
      </w:pPr>
      <w:r>
        <w:tab/>
      </w:r>
      <w:r w:rsidR="00E03A1A" w:rsidRPr="006344B9">
        <w:t xml:space="preserve">                        </w:t>
      </w:r>
      <w:r w:rsidR="00DC0E72">
        <w:t xml:space="preserve">       </w:t>
      </w:r>
      <w:r w:rsidR="00E03A1A" w:rsidRPr="006344B9">
        <w:t xml:space="preserve"> </w:t>
      </w:r>
      <w:r w:rsidR="00DC0E72">
        <w:t>09.04.2021</w:t>
      </w:r>
      <w:r>
        <w:t xml:space="preserve"> </w:t>
      </w:r>
      <w:bookmarkStart w:id="0" w:name="_GoBack"/>
      <w:bookmarkEnd w:id="0"/>
      <w:r w:rsidR="00DC0E72">
        <w:t>г.</w:t>
      </w:r>
      <w:r>
        <w:tab/>
      </w:r>
    </w:p>
    <w:p w:rsidR="00FF4B1C" w:rsidRDefault="00FF4B1C" w:rsidP="00FF4B1C"/>
    <w:p w:rsidR="00FF4B1C" w:rsidRDefault="00FF4B1C" w:rsidP="00FF4B1C"/>
    <w:p w:rsidR="00FF4B1C" w:rsidRDefault="00FF4B1C" w:rsidP="00FF4B1C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F051C6">
        <w:rPr>
          <w:b/>
          <w:bCs/>
          <w:sz w:val="28"/>
          <w:szCs w:val="28"/>
        </w:rPr>
        <w:t>ПЛАН МЕРОПРИЯТИЙ</w:t>
      </w:r>
      <w:r w:rsidR="00565D99">
        <w:rPr>
          <w:b/>
          <w:bCs/>
          <w:sz w:val="28"/>
          <w:szCs w:val="28"/>
        </w:rPr>
        <w:t xml:space="preserve"> </w:t>
      </w:r>
      <w:r w:rsidRPr="00F051C6">
        <w:rPr>
          <w:rStyle w:val="1455"/>
          <w:sz w:val="28"/>
          <w:szCs w:val="28"/>
        </w:rPr>
        <w:t>ПО ПРОТИВОДЕЙСТВИЮ КОРРУПЦИИ</w:t>
      </w:r>
    </w:p>
    <w:p w:rsidR="00FF4B1C" w:rsidRPr="00D210CB" w:rsidRDefault="00DC0E72" w:rsidP="00FF4B1C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FF4B1C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FF4B1C">
        <w:rPr>
          <w:b/>
          <w:bCs/>
          <w:sz w:val="28"/>
          <w:szCs w:val="28"/>
        </w:rPr>
        <w:t>1</w:t>
      </w:r>
      <w:r w:rsidR="00FF4B1C" w:rsidRPr="00D210CB">
        <w:rPr>
          <w:b/>
          <w:bCs/>
          <w:sz w:val="28"/>
          <w:szCs w:val="28"/>
        </w:rPr>
        <w:t xml:space="preserve"> УЧЕБНЫЙ ГОД</w:t>
      </w:r>
    </w:p>
    <w:p w:rsidR="00FF4B1C" w:rsidRDefault="00FF4B1C" w:rsidP="00FF4B1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C576FB">
        <w:rPr>
          <w:bCs/>
          <w:sz w:val="28"/>
          <w:szCs w:val="28"/>
        </w:rPr>
        <w:t> </w:t>
      </w:r>
      <w:r w:rsidRPr="00006F87">
        <w:rPr>
          <w:b/>
          <w:bCs/>
          <w:color w:val="000000"/>
        </w:rPr>
        <w:t>Цель</w:t>
      </w:r>
      <w:proofErr w:type="gramStart"/>
      <w:r w:rsidRPr="00006F87">
        <w:rPr>
          <w:b/>
          <w:bCs/>
          <w:color w:val="000000"/>
        </w:rPr>
        <w:t>:</w:t>
      </w:r>
      <w:r>
        <w:rPr>
          <w:color w:val="000000"/>
        </w:rPr>
        <w:t>с</w:t>
      </w:r>
      <w:proofErr w:type="gramEnd"/>
      <w:r>
        <w:rPr>
          <w:color w:val="000000"/>
        </w:rPr>
        <w:t>оздание и использование</w:t>
      </w:r>
      <w:r w:rsidRPr="00006F87">
        <w:rPr>
          <w:color w:val="000000"/>
        </w:rPr>
        <w:t xml:space="preserve"> организационно-правовых механизмов, нравственно-психологической атмосферы, направленных на эффект</w:t>
      </w:r>
      <w:r>
        <w:rPr>
          <w:color w:val="000000"/>
        </w:rPr>
        <w:t>ивную профилактику возможности коррупции в М</w:t>
      </w:r>
      <w:r w:rsidR="00130C07">
        <w:rPr>
          <w:color w:val="000000"/>
        </w:rPr>
        <w:t>Б</w:t>
      </w:r>
      <w:r>
        <w:rPr>
          <w:color w:val="000000"/>
        </w:rPr>
        <w:t xml:space="preserve">ДОУ </w:t>
      </w:r>
      <w:r w:rsidR="00DC0E72">
        <w:rPr>
          <w:color w:val="000000"/>
        </w:rPr>
        <w:t>«Никольский детский сад»</w:t>
      </w:r>
      <w:r>
        <w:rPr>
          <w:color w:val="000000"/>
        </w:rPr>
        <w:t xml:space="preserve"> </w:t>
      </w:r>
      <w:r w:rsidR="00130C07">
        <w:rPr>
          <w:color w:val="000000"/>
        </w:rPr>
        <w:t xml:space="preserve">(далее – </w:t>
      </w:r>
      <w:r w:rsidRPr="00006F87">
        <w:rPr>
          <w:color w:val="000000"/>
        </w:rPr>
        <w:t>ДОУ).</w:t>
      </w:r>
    </w:p>
    <w:p w:rsidR="00FF4B1C" w:rsidRPr="00C576FB" w:rsidRDefault="00FF4B1C" w:rsidP="00FF4B1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06F87">
        <w:rPr>
          <w:b/>
          <w:bCs/>
          <w:color w:val="000000"/>
        </w:rPr>
        <w:t>Задачи: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систематизация условий, способствующих</w:t>
      </w:r>
      <w:r w:rsidR="00130C07">
        <w:rPr>
          <w:color w:val="000000"/>
        </w:rPr>
        <w:t xml:space="preserve"> коррупции в </w:t>
      </w:r>
      <w:r w:rsidRPr="00006F87">
        <w:rPr>
          <w:color w:val="000000"/>
        </w:rPr>
        <w:t>ДОУ;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</w:t>
      </w:r>
      <w:r w:rsidR="00A22B93">
        <w:rPr>
          <w:color w:val="000000"/>
        </w:rPr>
        <w:t xml:space="preserve">твах массовой информации (сайт </w:t>
      </w:r>
      <w:r w:rsidRPr="00006F87">
        <w:rPr>
          <w:color w:val="000000"/>
        </w:rPr>
        <w:t>ДОУ). </w:t>
      </w:r>
    </w:p>
    <w:tbl>
      <w:tblPr>
        <w:tblpPr w:leftFromText="180" w:rightFromText="180" w:vertAnchor="text" w:horzAnchor="margin" w:tblpXSpec="center" w:tblpY="25"/>
        <w:tblW w:w="4748" w:type="pct"/>
        <w:tblCellMar>
          <w:left w:w="0" w:type="dxa"/>
          <w:right w:w="0" w:type="dxa"/>
        </w:tblCellMar>
        <w:tblLook w:val="0000"/>
      </w:tblPr>
      <w:tblGrid>
        <w:gridCol w:w="4827"/>
        <w:gridCol w:w="2465"/>
        <w:gridCol w:w="2852"/>
      </w:tblGrid>
      <w:tr w:rsidR="00FF4B1C" w:rsidRPr="00006F87" w:rsidTr="007F3841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ind w:left="360"/>
              <w:jc w:val="center"/>
            </w:pPr>
            <w:r w:rsidRPr="00006F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ind w:left="360"/>
              <w:jc w:val="center"/>
            </w:pPr>
            <w:r w:rsidRPr="00006F87">
              <w:rPr>
                <w:b/>
                <w:bCs/>
              </w:rPr>
              <w:t>Сроки проведения</w:t>
            </w:r>
          </w:p>
          <w:p w:rsidR="00FF4B1C" w:rsidRPr="00006F87" w:rsidRDefault="00FF4B1C" w:rsidP="00EA5218">
            <w:pPr>
              <w:ind w:left="360"/>
              <w:jc w:val="center"/>
            </w:pPr>
            <w:r w:rsidRPr="00006F87">
              <w:rPr>
                <w:b/>
                <w:bCs/>
              </w:rPr>
              <w:t> 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ind w:left="360"/>
              <w:jc w:val="center"/>
            </w:pPr>
            <w:r w:rsidRPr="00006F87">
              <w:rPr>
                <w:b/>
                <w:bCs/>
              </w:rPr>
              <w:t>Ответственный</w:t>
            </w:r>
          </w:p>
        </w:tc>
      </w:tr>
      <w:tr w:rsidR="00FF4B1C" w:rsidRPr="00006F87" w:rsidTr="00EA521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</w:pPr>
            <w:r w:rsidRPr="00006F87">
              <w:rPr>
                <w:b/>
                <w:bCs/>
              </w:rPr>
              <w:t>1.Меры по развитию правовой основы в области</w:t>
            </w:r>
            <w:r w:rsidR="00DC0E72">
              <w:rPr>
                <w:b/>
                <w:bCs/>
              </w:rPr>
              <w:t xml:space="preserve"> </w:t>
            </w:r>
            <w:r w:rsidRPr="00006F87">
              <w:rPr>
                <w:b/>
                <w:bCs/>
              </w:rPr>
              <w:t xml:space="preserve">противодействия коррупции,  </w:t>
            </w:r>
            <w:r w:rsidRPr="00006F87">
              <w:rPr>
                <w:color w:val="0000FF"/>
              </w:rPr>
              <w:t> </w:t>
            </w:r>
            <w:r w:rsidRPr="00006F87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FF4B1C" w:rsidRPr="00006F87" w:rsidTr="007F3841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>
              <w:t>1.1.Ознакомить с Кодексом про</w:t>
            </w:r>
            <w:r w:rsidR="00A22B93">
              <w:t xml:space="preserve">фессиональной этики работников </w:t>
            </w:r>
            <w:r>
              <w:t xml:space="preserve">ДОУ 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DC0E72" w:rsidP="00EA5218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A22B93" w:rsidP="00EA5218">
            <w:pPr>
              <w:ind w:left="360"/>
              <w:jc w:val="center"/>
            </w:pPr>
            <w:r>
              <w:t xml:space="preserve">Заведующий </w:t>
            </w:r>
            <w:r w:rsidR="00FF4B1C">
              <w:t>ДОУ</w:t>
            </w:r>
          </w:p>
        </w:tc>
      </w:tr>
      <w:tr w:rsidR="00FF4B1C" w:rsidRPr="00006F87" w:rsidTr="007F3841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DC0E72">
            <w:pPr>
              <w:spacing w:before="100" w:beforeAutospacing="1" w:after="100" w:afterAutospacing="1"/>
            </w:pPr>
            <w:r>
              <w:t>1.2</w:t>
            </w:r>
            <w:r w:rsidRPr="00006F87">
              <w:t xml:space="preserve">. Издание приказа  об утверждении состава антикоррупционной комиссии </w:t>
            </w:r>
            <w:r w:rsidR="00DC0E72">
              <w:t>и плана  работы комиссии на 2020</w:t>
            </w:r>
            <w:r w:rsidR="00A22B93">
              <w:t>-20</w:t>
            </w:r>
            <w:r w:rsidR="00DC0E72">
              <w:t>2</w:t>
            </w:r>
            <w:r w:rsidR="00A22B93">
              <w:t>1</w:t>
            </w:r>
            <w:r w:rsidRPr="00006F87">
              <w:t xml:space="preserve"> учебный   год, о назначении лица, ответственного  за профилактику </w:t>
            </w:r>
            <w:r w:rsidR="00A22B93">
              <w:t xml:space="preserve">коррупционных правонарушений в </w:t>
            </w:r>
            <w:r w:rsidRPr="00006F87">
              <w:t xml:space="preserve">ДОУ. 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DC0E72" w:rsidP="00DC0E72">
            <w:pPr>
              <w:spacing w:before="100" w:beforeAutospacing="1" w:after="100" w:afterAutospacing="1"/>
              <w:jc w:val="center"/>
            </w:pPr>
            <w:r>
              <w:t>октябрь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EA5218">
            <w:pPr>
              <w:ind w:left="360"/>
              <w:jc w:val="center"/>
            </w:pPr>
            <w:r w:rsidRPr="00006F87">
              <w:t>Заведующий</w:t>
            </w:r>
          </w:p>
          <w:p w:rsidR="00FF4B1C" w:rsidRPr="00006F87" w:rsidRDefault="00FF4B1C" w:rsidP="00EA5218">
            <w:pPr>
              <w:ind w:left="360"/>
              <w:jc w:val="center"/>
            </w:pPr>
            <w:r>
              <w:t>ДОУ</w:t>
            </w:r>
          </w:p>
        </w:tc>
      </w:tr>
      <w:tr w:rsidR="00FF4B1C" w:rsidRPr="00006F87" w:rsidTr="007F3841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</w:pPr>
            <w:r>
              <w:t>1.3</w:t>
            </w:r>
            <w:r w:rsidRPr="00006F87">
              <w:t>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ind w:left="360"/>
              <w:jc w:val="center"/>
            </w:pPr>
            <w:r w:rsidRPr="00006F87">
              <w:t>Заведующий</w:t>
            </w:r>
          </w:p>
        </w:tc>
      </w:tr>
      <w:tr w:rsidR="00FF4B1C" w:rsidRPr="00006F87" w:rsidTr="007F3841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>
              <w:t>1.4</w:t>
            </w:r>
            <w:r w:rsidR="00A22B93">
              <w:t xml:space="preserve"> Ознакомление   работников   </w:t>
            </w:r>
            <w:r w:rsidRPr="00006F87">
              <w:t xml:space="preserve">ДОУ   с     нормативными    документами     по антикоррупционной деятельности 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ind w:left="360"/>
              <w:jc w:val="center"/>
            </w:pPr>
            <w:r w:rsidRPr="00006F87">
              <w:t>Заведующий</w:t>
            </w:r>
          </w:p>
        </w:tc>
      </w:tr>
      <w:tr w:rsidR="00FF4B1C" w:rsidRPr="00006F87" w:rsidTr="007F3841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>
              <w:t>1.5</w:t>
            </w:r>
            <w:r w:rsidRPr="00006F87">
              <w:t xml:space="preserve">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ind w:left="360"/>
              <w:jc w:val="center"/>
            </w:pPr>
            <w:r>
              <w:t xml:space="preserve">Заведующий, </w:t>
            </w: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FF4B1C" w:rsidRPr="00006F87" w:rsidTr="007F3841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both"/>
            </w:pPr>
            <w:r w:rsidRPr="00006F87">
              <w:lastRenderedPageBreak/>
              <w:t>1.6.</w:t>
            </w:r>
            <w:r w:rsidR="00A22B93">
              <w:t xml:space="preserve">Анализ деятельности работников </w:t>
            </w:r>
            <w:r w:rsidRPr="00006F87"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7F3841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 w:rsidRPr="00006F87">
              <w:t xml:space="preserve">1.7.Отчет о реализации плана </w:t>
            </w:r>
            <w:r w:rsidR="00A22B93">
              <w:t xml:space="preserve">по противодействию коррупции в </w:t>
            </w:r>
            <w:r w:rsidRPr="00006F87">
              <w:t>ДОУ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  <w:jc w:val="center"/>
            </w:pPr>
            <w:r w:rsidRPr="00006F87">
              <w:t>1 раз в квартал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>
              <w:t>Заведующий, ответственные лица</w:t>
            </w:r>
          </w:p>
        </w:tc>
      </w:tr>
      <w:tr w:rsidR="00FF4B1C" w:rsidRPr="00006F87" w:rsidTr="007F3841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both"/>
            </w:pPr>
            <w:r w:rsidRPr="00006F87">
              <w:t xml:space="preserve">1.8.Осуществление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>
              <w:t xml:space="preserve">Заведующий, </w:t>
            </w: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FF4B1C" w:rsidRPr="00006F87" w:rsidTr="007F3841">
        <w:trPr>
          <w:trHeight w:val="752"/>
        </w:trPr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EA521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</w:pPr>
            <w:r w:rsidRPr="00006F87">
              <w:rPr>
                <w:b/>
                <w:bCs/>
              </w:rPr>
              <w:t>2. Меры по совер</w:t>
            </w:r>
            <w:r w:rsidR="00A22B93">
              <w:rPr>
                <w:b/>
                <w:bCs/>
              </w:rPr>
              <w:t>шенствованию функционирования  </w:t>
            </w:r>
            <w:r w:rsidRPr="00006F87">
              <w:rPr>
                <w:b/>
                <w:bCs/>
              </w:rPr>
              <w:t>ДОУв целях предупреждения коррупции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 w:rsidRPr="00006F87"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2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Ноябрь-декабрь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Комиссия по инвентаризации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DC0E72">
            <w:pPr>
              <w:spacing w:before="100" w:beforeAutospacing="1"/>
            </w:pPr>
            <w:r w:rsidRPr="00006F87">
              <w:t>2.3. Проведение внутреннего контроля:</w:t>
            </w:r>
            <w:r w:rsidR="00DC0E72">
              <w:t xml:space="preserve">         </w:t>
            </w:r>
            <w:r w:rsidRPr="00006F87">
              <w:t>- организация питания воспитанников;</w:t>
            </w:r>
            <w:r w:rsidR="00DC0E72">
              <w:t xml:space="preserve">           </w:t>
            </w:r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22B93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Заведующий, </w:t>
            </w:r>
            <w:r w:rsidR="00A22B93">
              <w:t>ППО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DC0E72">
            <w:pPr>
              <w:spacing w:before="100" w:beforeAutospacing="1" w:after="100" w:afterAutospacing="1"/>
            </w:pPr>
            <w:r w:rsidRPr="00006F87">
              <w:t>2.4.  Усиление контроля за недопущением фактов неправомерного взимания денежных сре</w:t>
            </w:r>
            <w:proofErr w:type="gramStart"/>
            <w:r w:rsidRPr="00006F87">
              <w:t>дств с р</w:t>
            </w:r>
            <w:proofErr w:type="gramEnd"/>
            <w:r w:rsidRPr="00006F87">
              <w:t>одител</w:t>
            </w:r>
            <w:r w:rsidR="00A22B93">
              <w:t xml:space="preserve">ей (законных </w:t>
            </w:r>
            <w:r w:rsidR="00DC0E72">
              <w:t>п</w:t>
            </w:r>
            <w:r w:rsidR="00A22B93">
              <w:t xml:space="preserve">редставителей) в </w:t>
            </w:r>
            <w:r w:rsidRPr="00006F87">
              <w:t>ДОУ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EA5218">
            <w:pPr>
              <w:ind w:left="360"/>
              <w:jc w:val="center"/>
            </w:pPr>
            <w:r w:rsidRPr="00006F87">
              <w:t>Заведующий</w:t>
            </w:r>
          </w:p>
          <w:p w:rsidR="00FF4B1C" w:rsidRPr="00006F87" w:rsidRDefault="00FF4B1C" w:rsidP="00EA5218">
            <w:pPr>
              <w:ind w:left="360"/>
              <w:jc w:val="center"/>
            </w:pP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DC0E72">
            <w:pPr>
              <w:spacing w:before="100" w:beforeAutospacing="1"/>
              <w:ind w:firstLine="108"/>
              <w:jc w:val="both"/>
            </w:pPr>
            <w:r>
              <w:t>2.5</w:t>
            </w:r>
            <w:r w:rsidR="00DC0E72">
              <w:t>.</w:t>
            </w:r>
            <w:r w:rsidRPr="00006F87">
              <w:t xml:space="preserve">Организация систематического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выполнением законодательства</w:t>
            </w:r>
            <w:r w:rsidR="00A22B93">
              <w:t xml:space="preserve"> о противодействии коррупции в </w:t>
            </w:r>
            <w:r w:rsidRPr="00006F87">
              <w:t>ДОУ при организации работы по вопросам охраны труда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  <w:ind w:firstLine="108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EA5218">
            <w:pPr>
              <w:spacing w:before="100" w:beforeAutospacing="1"/>
              <w:jc w:val="center"/>
            </w:pPr>
            <w:r w:rsidRPr="00006F87">
              <w:t>Заведующий</w:t>
            </w:r>
          </w:p>
          <w:p w:rsidR="00FF4B1C" w:rsidRPr="00006F87" w:rsidRDefault="00FF4B1C" w:rsidP="00EA5218">
            <w:pPr>
              <w:spacing w:before="100" w:beforeAutospacing="1"/>
              <w:jc w:val="center"/>
            </w:pP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>
              <w:t>2.6</w:t>
            </w:r>
            <w:r w:rsidRPr="00006F87">
              <w:t>.</w:t>
            </w:r>
            <w:r>
              <w:t xml:space="preserve"> Р</w:t>
            </w:r>
            <w:r w:rsidRPr="00006F87">
              <w:t xml:space="preserve">азмещение  информации по антикоррупционной </w:t>
            </w:r>
            <w:r w:rsidR="00A22B93">
              <w:t xml:space="preserve">тематике  на официальном сайте </w:t>
            </w:r>
            <w:r w:rsidRPr="00006F87">
              <w:t xml:space="preserve">ДОУ  </w:t>
            </w:r>
            <w:r>
              <w:t xml:space="preserve">и на стендах в </w:t>
            </w:r>
            <w:r w:rsidRPr="00006F87">
              <w:t>ДОУ:</w:t>
            </w:r>
          </w:p>
          <w:p w:rsidR="00FF4B1C" w:rsidRPr="00006F87" w:rsidRDefault="00FF4B1C" w:rsidP="00EA521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 xml:space="preserve">копия лицензии на </w:t>
            </w:r>
            <w:proofErr w:type="gramStart"/>
            <w:r w:rsidRPr="00006F87">
              <w:t>право ведения</w:t>
            </w:r>
            <w:proofErr w:type="gramEnd"/>
            <w:r w:rsidRPr="00006F87">
              <w:t xml:space="preserve"> образовательной  деятельности;</w:t>
            </w:r>
          </w:p>
          <w:p w:rsidR="00FF4B1C" w:rsidRPr="00006F87" w:rsidRDefault="00FF4B1C" w:rsidP="00EA521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>режим работы;</w:t>
            </w:r>
          </w:p>
          <w:p w:rsidR="00FF4B1C" w:rsidRPr="00006F87" w:rsidRDefault="00FF4B1C" w:rsidP="00EA521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 П</w:t>
            </w:r>
            <w:r w:rsidRPr="00006F87">
              <w:t xml:space="preserve">орядок </w:t>
            </w:r>
            <w:r>
              <w:t>комплектования муниципальных образовательных учреждений.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7F3841">
            <w:pPr>
              <w:spacing w:before="100" w:beforeAutospacing="1" w:after="100" w:afterAutospacing="1"/>
            </w:pPr>
            <w:r>
              <w:t>2.7</w:t>
            </w:r>
            <w:r w:rsidRPr="00006F87"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</w:t>
            </w:r>
            <w:r w:rsidR="00A22B93">
              <w:t xml:space="preserve">ия) заведующего  и сотрудников </w:t>
            </w:r>
            <w:r w:rsidRPr="00006F87">
              <w:t>ДОУ  с точки зрения наличия сведений о фактах коррупции и организации их проверки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члены комиссии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  <w:jc w:val="both"/>
            </w:pPr>
            <w:r>
              <w:lastRenderedPageBreak/>
              <w:t>2.8</w:t>
            </w:r>
            <w:r w:rsidRPr="00006F87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комиссия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>
              <w:t>2.9</w:t>
            </w:r>
            <w:r w:rsidRPr="00006F87">
              <w:t>. Пров</w:t>
            </w:r>
            <w:r>
              <w:t xml:space="preserve">едение групповых и общих </w:t>
            </w:r>
            <w:r w:rsidRPr="00006F87">
              <w:t xml:space="preserve"> родительских собрани</w:t>
            </w:r>
            <w:r w:rsidR="00A22B93">
              <w:t xml:space="preserve">й с целью разъяснения политики </w:t>
            </w:r>
            <w:r w:rsidRPr="00006F87">
              <w:t>ДОУ в отношении коррупции.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воспитатели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F3841" w:rsidP="00EA5218">
            <w:pPr>
              <w:spacing w:before="100" w:beforeAutospacing="1" w:after="100" w:afterAutospacing="1"/>
            </w:pPr>
            <w:r>
              <w:t>2.10</w:t>
            </w:r>
            <w:r w:rsidR="00FF4B1C" w:rsidRPr="00006F87">
              <w:t>. Инст</w:t>
            </w:r>
            <w:r w:rsidR="00A22B93">
              <w:t xml:space="preserve">руктивные совещания работников </w:t>
            </w:r>
            <w:r w:rsidR="00FF4B1C" w:rsidRPr="00006F87">
              <w:t>ДОУ «Коррупция и ответственность за коррупционные деяния»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EA5218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</w:pPr>
            <w:r w:rsidRPr="00006F87">
              <w:rPr>
                <w:b/>
                <w:bCs/>
              </w:rPr>
              <w:t>3. Меры по правовому просвещению и повышению антикоррупционной компетентнос</w:t>
            </w:r>
            <w:r w:rsidR="00A22B93">
              <w:rPr>
                <w:b/>
                <w:bCs/>
              </w:rPr>
              <w:t xml:space="preserve">ти сотрудников, воспитанников  </w:t>
            </w:r>
            <w:r w:rsidRPr="00006F87">
              <w:rPr>
                <w:b/>
                <w:bCs/>
              </w:rPr>
              <w:t>ДОУ и их родителей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</w:pPr>
            <w:r>
              <w:t>3.1. Проведение мероприятий по</w:t>
            </w:r>
            <w:r w:rsidRPr="00006F87">
              <w:t xml:space="preserve"> гражданской и правовой сознательности </w:t>
            </w:r>
            <w:r>
              <w:t>«Мой выбор» с детьми и взрослыми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ind w:left="360"/>
              <w:jc w:val="center"/>
            </w:pPr>
            <w:r w:rsidRPr="00006F87">
              <w:t>В течение года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A22B93" w:rsidP="00A22B93">
            <w:pPr>
              <w:spacing w:before="100" w:beforeAutospacing="1" w:after="100" w:afterAutospacing="1"/>
              <w:jc w:val="center"/>
            </w:pPr>
            <w:r>
              <w:t>Заведующий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</w:pPr>
            <w:r>
              <w:t>3.2</w:t>
            </w:r>
            <w:r w:rsidRPr="00006F87">
              <w:t>. Изготовление памяток для родителей  «Это важно знать</w:t>
            </w:r>
            <w:r>
              <w:t>!»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>
              <w:t>3.4</w:t>
            </w:r>
            <w:r w:rsidRPr="00006F87">
              <w:t>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>
              <w:t xml:space="preserve">Май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ind w:left="360"/>
              <w:jc w:val="center"/>
            </w:pPr>
            <w:r w:rsidRPr="00006F87">
              <w:t>Заведующий,</w:t>
            </w:r>
          </w:p>
          <w:p w:rsidR="00FF4B1C" w:rsidRPr="00006F87" w:rsidRDefault="00FF4B1C" w:rsidP="00EA5218">
            <w:pPr>
              <w:ind w:left="360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FF4B1C" w:rsidRPr="00006F87" w:rsidTr="00EA5218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/>
            </w:pPr>
            <w:r w:rsidRPr="00006F87">
              <w:rPr>
                <w:b/>
                <w:bCs/>
              </w:rPr>
              <w:t>4. Обеспечение  доступа родителям (законным представителям</w:t>
            </w:r>
            <w:r w:rsidR="00A22B93">
              <w:rPr>
                <w:b/>
                <w:bCs/>
              </w:rPr>
              <w:t xml:space="preserve">)  к информации о деятельности  </w:t>
            </w:r>
            <w:r w:rsidRPr="00006F87">
              <w:rPr>
                <w:b/>
                <w:bCs/>
              </w:rPr>
              <w:t xml:space="preserve">ДОУ, установление обратной связи 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 w:rsidRPr="00006F87">
              <w:t>4.1. Информирование родителей (законных предс</w:t>
            </w:r>
            <w:r w:rsidR="00A22B93">
              <w:t xml:space="preserve">тавителей) о правилах приема в </w:t>
            </w:r>
            <w:r w:rsidRPr="00006F87">
              <w:t xml:space="preserve">ДОУ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</w:pPr>
            <w:r w:rsidRPr="00006F87">
              <w:t>4.2. Проведение ежегодного о</w:t>
            </w:r>
            <w:r w:rsidR="00A22B93">
              <w:t>проса родителей воспитанников  </w:t>
            </w:r>
            <w:r w:rsidRPr="00006F87">
              <w:t>ДОУ с целью определения степен</w:t>
            </w:r>
            <w:r w:rsidR="00A22B93">
              <w:t xml:space="preserve">и их удовлетворенности работой  </w:t>
            </w:r>
            <w:r w:rsidRPr="00006F87">
              <w:t>ДОУ,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22B93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A22B93" w:rsidP="00EA5218">
            <w:pPr>
              <w:spacing w:before="100" w:beforeAutospacing="1" w:after="100" w:afterAutospacing="1"/>
            </w:pPr>
            <w:r>
              <w:t xml:space="preserve">4.3. Обеспечение наличия в </w:t>
            </w:r>
            <w:r w:rsidR="00FF4B1C">
              <w:t xml:space="preserve">ДОУ уголков потребителя образовательных </w:t>
            </w:r>
            <w:r w:rsidR="00FF4B1C" w:rsidRPr="00006F87">
              <w:t xml:space="preserve"> услуг с целью осуществ</w:t>
            </w:r>
            <w:r>
              <w:t xml:space="preserve">ления прозрачной  деятельности </w:t>
            </w:r>
            <w:r w:rsidR="00FF4B1C" w:rsidRPr="00006F87">
              <w:t>ДОУ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7F3841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8F1938" w:rsidRDefault="00FF4B1C" w:rsidP="007F3841">
            <w:pPr>
              <w:shd w:val="clear" w:color="auto" w:fill="FFFFFF"/>
              <w:rPr>
                <w:color w:val="000000"/>
              </w:rPr>
            </w:pPr>
            <w:r w:rsidRPr="00006F87">
              <w:t>4.4. Обес</w:t>
            </w:r>
            <w:r w:rsidR="00A22B93">
              <w:t xml:space="preserve">печение функционирования сайта </w:t>
            </w:r>
            <w:r w:rsidRPr="00006F87">
              <w:t>ДОУ в соответствии с</w:t>
            </w:r>
            <w:r>
              <w:t xml:space="preserve"> Постановлением </w:t>
            </w:r>
            <w:r w:rsidR="007F3841">
              <w:t>П</w:t>
            </w:r>
            <w:r>
              <w:t xml:space="preserve">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</w:t>
            </w:r>
            <w:r w:rsidRPr="00006F87">
              <w:t xml:space="preserve"> для размещения на </w:t>
            </w:r>
            <w:r w:rsidR="00A22B93">
              <w:t>нем информации о деятельности  </w:t>
            </w:r>
            <w:r w:rsidRPr="00006F87">
              <w:t>ДОУ, правил приема воспитанников, пуб</w:t>
            </w:r>
            <w:r>
              <w:t xml:space="preserve">личного доклада </w:t>
            </w:r>
            <w:proofErr w:type="gramStart"/>
            <w:r>
              <w:t>заведующего</w:t>
            </w:r>
            <w:r w:rsidRPr="00006F87">
              <w:t>, информации</w:t>
            </w:r>
            <w:proofErr w:type="gramEnd"/>
            <w:r w:rsidRPr="00006F87">
              <w:t xml:space="preserve"> об осуществлении мер по противодействию коррупции</w:t>
            </w:r>
            <w: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EA5218">
            <w:pPr>
              <w:spacing w:before="100" w:beforeAutospacing="1" w:after="100" w:afterAutospacing="1"/>
              <w:jc w:val="center"/>
            </w:pPr>
            <w:r w:rsidRPr="00006F87">
              <w:t xml:space="preserve">Постоянно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E378A" w:rsidRDefault="00FF4B1C" w:rsidP="00A22B9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6F87">
              <w:t>Заведующий</w:t>
            </w:r>
          </w:p>
        </w:tc>
      </w:tr>
      <w:tr w:rsidR="00FF4B1C" w:rsidRPr="00006F87" w:rsidTr="007F384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A22B93" w:rsidP="00EA5218">
            <w:pPr>
              <w:spacing w:before="100" w:beforeAutospacing="1" w:after="100" w:afterAutospacing="1"/>
            </w:pPr>
            <w:r>
              <w:t xml:space="preserve">4.5. Размещение на сайте </w:t>
            </w:r>
            <w:r w:rsidR="00FF4B1C" w:rsidRPr="00006F87"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F3841" w:rsidP="00EA5218">
            <w:pPr>
              <w:spacing w:before="100" w:beforeAutospacing="1" w:after="100" w:afterAutospacing="1"/>
            </w:pPr>
            <w:r>
              <w:t>апрель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22B9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</w:tbl>
    <w:p w:rsidR="00FF4B1C" w:rsidRDefault="00FF4B1C" w:rsidP="00FF4B1C">
      <w:pPr>
        <w:spacing w:before="100" w:beforeAutospacing="1"/>
      </w:pPr>
    </w:p>
    <w:p w:rsidR="00FF4B1C" w:rsidRPr="006F165B" w:rsidRDefault="00FF4B1C" w:rsidP="00FF4B1C"/>
    <w:p w:rsidR="00FF4B1C" w:rsidRPr="006F165B" w:rsidRDefault="00FF4B1C" w:rsidP="00FF4B1C"/>
    <w:p w:rsidR="00A22B93" w:rsidRPr="006F165B" w:rsidRDefault="00A22B93" w:rsidP="00FF4B1C"/>
    <w:p w:rsidR="00EA5218" w:rsidRPr="00E846D6" w:rsidRDefault="00EA5218" w:rsidP="00EA5218">
      <w:r>
        <w:t>Согласовано</w:t>
      </w:r>
      <w:proofErr w:type="gramStart"/>
      <w:r>
        <w:t xml:space="preserve">                                             </w:t>
      </w:r>
      <w:r w:rsidR="00E03A1A">
        <w:rPr>
          <w:lang w:val="en-US"/>
        </w:rPr>
        <w:t xml:space="preserve">                                                                        </w:t>
      </w:r>
      <w:r>
        <w:t>У</w:t>
      </w:r>
      <w:proofErr w:type="gramEnd"/>
      <w:r>
        <w:t xml:space="preserve">тверждаю   </w:t>
      </w:r>
    </w:p>
    <w:p w:rsidR="00EA5218" w:rsidRPr="00E846D6" w:rsidRDefault="00EA5218" w:rsidP="00EE37E3">
      <w:pPr>
        <w:jc w:val="right"/>
      </w:pPr>
      <w:r w:rsidRPr="00E846D6">
        <w:t xml:space="preserve">Председатель </w:t>
      </w:r>
      <w:r w:rsidR="00A22B93">
        <w:t>ППО</w:t>
      </w:r>
      <w:r>
        <w:t xml:space="preserve">   </w:t>
      </w:r>
      <w:r w:rsidR="00E03A1A" w:rsidRPr="00EE37E3">
        <w:t xml:space="preserve">                                                                                              </w:t>
      </w:r>
      <w:r>
        <w:t>Заведующая М</w:t>
      </w:r>
      <w:r w:rsidR="00A22B93">
        <w:t>Б</w:t>
      </w:r>
      <w:r>
        <w:t>ДОУ</w:t>
      </w:r>
      <w:r w:rsidR="00EE37E3">
        <w:t xml:space="preserve">                                                     «Никольский детский сад»</w:t>
      </w:r>
      <w:r>
        <w:t xml:space="preserve"> </w:t>
      </w:r>
    </w:p>
    <w:p w:rsidR="00EA5218" w:rsidRPr="00E846D6" w:rsidRDefault="00EA5218" w:rsidP="00832E1A">
      <w:pPr>
        <w:jc w:val="right"/>
      </w:pPr>
      <w:r>
        <w:t xml:space="preserve"> </w:t>
      </w:r>
      <w:r w:rsidR="00EE37E3">
        <w:t xml:space="preserve"> </w:t>
      </w:r>
      <w:proofErr w:type="spellStart"/>
      <w:r>
        <w:t>_________</w:t>
      </w:r>
      <w:r w:rsidR="00EE37E3">
        <w:t>Филимонова</w:t>
      </w:r>
      <w:proofErr w:type="spellEnd"/>
      <w:r w:rsidR="00EE37E3">
        <w:t xml:space="preserve"> И.</w:t>
      </w:r>
      <w:proofErr w:type="gramStart"/>
      <w:r w:rsidR="00EE37E3">
        <w:t>В</w:t>
      </w:r>
      <w:proofErr w:type="gramEnd"/>
      <w:r>
        <w:t xml:space="preserve">                     </w:t>
      </w:r>
      <w:r w:rsidR="00E03A1A" w:rsidRPr="00E03A1A">
        <w:t xml:space="preserve">                            </w:t>
      </w:r>
      <w:r>
        <w:t xml:space="preserve">  </w:t>
      </w:r>
      <w:r w:rsidR="00EE37E3">
        <w:t xml:space="preserve">                   </w:t>
      </w:r>
      <w:r>
        <w:t xml:space="preserve">_________ </w:t>
      </w:r>
      <w:r w:rsidR="00EE37E3">
        <w:t>Фролова Л.П.</w:t>
      </w:r>
    </w:p>
    <w:p w:rsidR="00FF4B1C" w:rsidRPr="006F165B" w:rsidRDefault="00B362F4" w:rsidP="00B362F4">
      <w:pPr>
        <w:tabs>
          <w:tab w:val="left" w:pos="6704"/>
        </w:tabs>
      </w:pPr>
      <w:r>
        <w:tab/>
      </w:r>
      <w:r w:rsidR="00E03A1A" w:rsidRPr="006344B9">
        <w:t xml:space="preserve">                 </w:t>
      </w:r>
      <w:r w:rsidR="00832E1A">
        <w:t xml:space="preserve">09.04.2021 </w:t>
      </w:r>
      <w:r>
        <w:t>год.</w:t>
      </w:r>
    </w:p>
    <w:p w:rsidR="00FF4B1C" w:rsidRPr="006F165B" w:rsidRDefault="00FF4B1C" w:rsidP="00FF4B1C"/>
    <w:p w:rsidR="00FF4B1C" w:rsidRPr="00A65AD6" w:rsidRDefault="00FF4B1C" w:rsidP="00FF4B1C">
      <w:pPr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Функциональные обязанности лица, ответственного за реализацию антикоррупционной политики в ДОУ</w:t>
      </w:r>
    </w:p>
    <w:p w:rsidR="00FF4B1C" w:rsidRPr="006F165B" w:rsidRDefault="00FF4B1C" w:rsidP="00FF4B1C"/>
    <w:p w:rsidR="00FF4B1C" w:rsidRDefault="00FF4B1C" w:rsidP="005E4607">
      <w:pPr>
        <w:shd w:val="clear" w:color="auto" w:fill="FFFFFF"/>
        <w:spacing w:before="100" w:beforeAutospacing="1" w:after="100" w:afterAutospacing="1"/>
      </w:pPr>
      <w:r w:rsidRPr="003C4E3A">
        <w:rPr>
          <w:rFonts w:ascii="Arial" w:hAnsi="Arial" w:cs="Arial"/>
          <w:b/>
          <w:sz w:val="18"/>
          <w:szCs w:val="18"/>
        </w:rPr>
        <w:t>1</w:t>
      </w:r>
      <w:r w:rsidRPr="003C4E3A">
        <w:rPr>
          <w:b/>
        </w:rPr>
        <w:t>.Общие положения</w:t>
      </w:r>
      <w:r w:rsidRPr="003C4E3A">
        <w:rPr>
          <w:b/>
        </w:rPr>
        <w:br/>
      </w:r>
      <w:r w:rsidRPr="00A65AD6">
        <w:t>1.1. В своей работе руководствуется:</w:t>
      </w:r>
      <w:r w:rsidRPr="00A65AD6">
        <w:br/>
        <w:t>- Конституцией Российской Федерации;</w:t>
      </w:r>
      <w:r w:rsidRPr="00A65AD6">
        <w:br/>
        <w:t>- законодательными и нормативными документами по противодействию коррупции;</w:t>
      </w:r>
      <w:r w:rsidRPr="00A65AD6">
        <w:br/>
        <w:t>- уставом и локальными правовыми актами ДОУ;</w:t>
      </w:r>
      <w:r w:rsidRPr="00A65AD6">
        <w:br/>
        <w:t>- настоящими функциональными обязанностями;</w:t>
      </w:r>
      <w:r w:rsidRPr="00A65AD6">
        <w:br/>
        <w:t>- Правилами внутреннего трудового распорядка.</w:t>
      </w:r>
      <w:r w:rsidRPr="00A65AD6">
        <w:br/>
        <w:t xml:space="preserve">1.2. </w:t>
      </w:r>
      <w:proofErr w:type="gramStart"/>
      <w:r w:rsidRPr="00A65AD6">
        <w:t>Ответственный за реализацию антикоррупционной политики должен знать:</w:t>
      </w:r>
      <w:r w:rsidRPr="00A65AD6">
        <w:br/>
        <w:t>- цели и задачи внедрения антикоррупционной политики;</w:t>
      </w:r>
      <w:r w:rsidRPr="00A65AD6">
        <w:br/>
        <w:t>- используемые в политике понятия и определения;</w:t>
      </w:r>
      <w:r w:rsidRPr="00A65AD6">
        <w:br/>
        <w:t>- основные принципы антикоррупционной деятельности ДОУ;</w:t>
      </w:r>
      <w:r w:rsidRPr="00A65AD6">
        <w:br/>
        <w:t>- область применения политики и круг лиц, попадающих под ее действие;</w:t>
      </w:r>
      <w:r w:rsidRPr="00A65AD6"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A65AD6">
        <w:br/>
        <w:t>- ответственность сотрудников за несоблюдение требований антикоррупционной политики;</w:t>
      </w:r>
      <w:proofErr w:type="gramEnd"/>
      <w:r w:rsidRPr="00A65AD6">
        <w:br/>
        <w:t>- порядок пересмотра и внесения изменений в антикоррупционную политику организации.</w:t>
      </w:r>
      <w:r w:rsidRPr="00A65AD6">
        <w:br/>
      </w:r>
      <w:r w:rsidRPr="003C4E3A">
        <w:rPr>
          <w:b/>
        </w:rPr>
        <w:t xml:space="preserve">2. </w:t>
      </w:r>
      <w:proofErr w:type="gramStart"/>
      <w:r w:rsidRPr="003C4E3A">
        <w:rPr>
          <w:b/>
        </w:rPr>
        <w:t>Функциональные обязанности</w:t>
      </w:r>
      <w:r w:rsidRPr="00A65AD6">
        <w:br/>
        <w:t>Ответственный за реализацию антикоррупционной политики вДОУ:</w:t>
      </w:r>
      <w:r w:rsidRPr="00A65AD6">
        <w:br/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  <w:r w:rsidRPr="00A65AD6">
        <w:br/>
        <w:t>- выявляет и устраняет причины и условия, порождающие коррупцию;</w:t>
      </w:r>
      <w:r w:rsidRPr="00A65AD6"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proofErr w:type="gramEnd"/>
      <w:r w:rsidRPr="00A65AD6">
        <w:br/>
        <w:t xml:space="preserve">- </w:t>
      </w:r>
      <w:proofErr w:type="gramStart"/>
      <w:r w:rsidRPr="00A65AD6">
        <w:t>создает единую систему мониторинга и информирования сотрудников по проблемам коррупции;</w:t>
      </w:r>
      <w:r w:rsidRPr="00A65AD6">
        <w:br/>
        <w:t>- осуществляет антикоррупционную пропаганду и воспитание;</w:t>
      </w:r>
      <w:r w:rsidRPr="00A65AD6"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A65AD6">
        <w:br/>
        <w:t>- участвует в разработке форм и методов осуществления антикоррупционной деятельности и контролирует их реализацию;</w:t>
      </w:r>
      <w:proofErr w:type="gramEnd"/>
      <w:r w:rsidRPr="00A65AD6">
        <w:br/>
        <w:t xml:space="preserve">- содействует работе по проведению анализа и </w:t>
      </w:r>
      <w:proofErr w:type="gramStart"/>
      <w:r w:rsidRPr="00A65AD6">
        <w:t>экспертизы</w:t>
      </w:r>
      <w:proofErr w:type="gramEnd"/>
      <w:r w:rsidRPr="00A65AD6">
        <w:t xml:space="preserve"> издаваемых администрацией ДОУ документов нормативного характера по вопросам противодействия коррупции;</w:t>
      </w:r>
      <w:r w:rsidRPr="00A65AD6">
        <w:br/>
        <w:t>- содействует внесению дополнений в нормативные правовые акты с учетом изменений действующего законодательства;</w:t>
      </w:r>
      <w:r w:rsidRPr="00A65AD6"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Pr="00A65AD6"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A65AD6">
        <w:br/>
        <w:t>- сообщает заведующему ДОУ о возможности возникновения либо возникшем у работника конфликте интересов</w:t>
      </w:r>
      <w:proofErr w:type="gramStart"/>
      <w:r w:rsidRPr="00A65AD6">
        <w:t>.</w:t>
      </w:r>
      <w:proofErr w:type="gramEnd"/>
      <w:r w:rsidRPr="00A65AD6">
        <w:br/>
        <w:t xml:space="preserve">- </w:t>
      </w:r>
      <w:proofErr w:type="gramStart"/>
      <w:r w:rsidRPr="00A65AD6">
        <w:t>о</w:t>
      </w:r>
      <w:proofErr w:type="gramEnd"/>
      <w:r w:rsidRPr="00A65AD6">
        <w:t xml:space="preserve">казывает консультативную помощь субъектам антикоррупционной политики детского сада по </w:t>
      </w:r>
      <w:r w:rsidRPr="00A65AD6">
        <w:lastRenderedPageBreak/>
        <w:t>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A65AD6">
        <w:br/>
        <w:t xml:space="preserve">1. </w:t>
      </w:r>
      <w:proofErr w:type="gramStart"/>
      <w:r w:rsidRPr="00A65AD6">
        <w:t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Pr="00A65AD6">
        <w:br/>
        <w:t>2.</w:t>
      </w:r>
      <w:proofErr w:type="gramEnd"/>
      <w:r w:rsidRPr="00A65AD6">
        <w:t xml:space="preserve">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Pr="00A65AD6">
        <w:br/>
        <w:t xml:space="preserve">3. </w:t>
      </w:r>
      <w:proofErr w:type="gramStart"/>
      <w:r w:rsidRPr="00A65AD6">
        <w:t>Перечень сведений, подлежащих отражению в уведомлении, должен содержать:</w:t>
      </w:r>
      <w:r w:rsidRPr="00A65AD6">
        <w:br/>
        <w:t>- фамилию, имя, отчество, должность, место жительства и телефон лица, направившего уведомление;</w:t>
      </w:r>
      <w:r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A65AD6">
        <w:br/>
        <w:t>- все известные сведения о физическом (юридическом) лице, склоняющем к коррупционному правонарушению;</w:t>
      </w:r>
      <w:r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A65AD6"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A65AD6">
        <w:br/>
        <w:t>5. Конфиденциальность полученных сведений обеспечивается заведующим ДОУ.</w:t>
      </w:r>
      <w:r w:rsidRPr="00A65AD6">
        <w:br/>
      </w:r>
      <w:r w:rsidRPr="003C4E3A">
        <w:rPr>
          <w:b/>
        </w:rPr>
        <w:t>4. Ответственность</w:t>
      </w:r>
      <w:r w:rsidRPr="003C4E3A">
        <w:rPr>
          <w:b/>
        </w:rPr>
        <w:br/>
      </w:r>
      <w:r w:rsidRPr="00A65AD6">
        <w:t xml:space="preserve">4.1. </w:t>
      </w:r>
      <w:proofErr w:type="gramStart"/>
      <w:r w:rsidRPr="00A65AD6">
        <w:t>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Pr="00A65AD6">
        <w:br/>
        <w:t>4.2 Ответственность за реализацию антикоррупционной политики в ДОУ несет ответственность за совершенные в</w:t>
      </w:r>
      <w:proofErr w:type="gramEnd"/>
      <w:r w:rsidRPr="00A65AD6">
        <w:t xml:space="preserve">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Pr="00A65AD6">
        <w:br/>
        <w:t>4.3</w:t>
      </w:r>
      <w:proofErr w:type="gramStart"/>
      <w:r w:rsidRPr="00A65AD6">
        <w:t xml:space="preserve"> З</w:t>
      </w:r>
      <w:proofErr w:type="gramEnd"/>
      <w:r w:rsidRPr="00A65AD6"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  <w:r>
        <w:t>.</w:t>
      </w:r>
    </w:p>
    <w:p w:rsidR="00FF4B1C" w:rsidRDefault="00FF4B1C" w:rsidP="00EA5218">
      <w:pPr>
        <w:shd w:val="clear" w:color="auto" w:fill="FFFFFF"/>
        <w:spacing w:before="100" w:beforeAutospacing="1" w:after="100" w:afterAutospacing="1"/>
      </w:pPr>
    </w:p>
    <w:p w:rsidR="00FF4B1C" w:rsidRDefault="00FF4B1C" w:rsidP="00EA5218">
      <w:pPr>
        <w:shd w:val="clear" w:color="auto" w:fill="FFFFFF"/>
        <w:spacing w:before="100" w:beforeAutospacing="1" w:after="100" w:afterAutospacing="1"/>
      </w:pPr>
    </w:p>
    <w:p w:rsidR="00FF4B1C" w:rsidRDefault="00FF4B1C" w:rsidP="00EA5218">
      <w:pPr>
        <w:shd w:val="clear" w:color="auto" w:fill="FFFFFF"/>
        <w:spacing w:before="100" w:beforeAutospacing="1" w:after="100" w:afterAutospacing="1"/>
      </w:pPr>
    </w:p>
    <w:p w:rsidR="00FF4B1C" w:rsidRDefault="00FF4B1C" w:rsidP="00EA5218">
      <w:pPr>
        <w:shd w:val="clear" w:color="auto" w:fill="FFFFFF"/>
        <w:spacing w:before="100" w:beforeAutospacing="1" w:after="100" w:afterAutospacing="1"/>
      </w:pPr>
    </w:p>
    <w:p w:rsidR="00FF4B1C" w:rsidRDefault="00FF4B1C" w:rsidP="00EA5218"/>
    <w:p w:rsidR="00FF4B1C" w:rsidRPr="00B912AD" w:rsidRDefault="00FF4B1C" w:rsidP="00FF4B1C">
      <w:pPr>
        <w:jc w:val="center"/>
      </w:pPr>
    </w:p>
    <w:p w:rsidR="006344B9" w:rsidRDefault="006344B9" w:rsidP="00EA5218"/>
    <w:p w:rsidR="00832E1A" w:rsidRDefault="00832E1A" w:rsidP="00EA5218"/>
    <w:p w:rsidR="00832E1A" w:rsidRDefault="00832E1A" w:rsidP="00EA5218"/>
    <w:p w:rsidR="00EA5218" w:rsidRPr="00E846D6" w:rsidRDefault="00EA5218" w:rsidP="00EA5218">
      <w:r>
        <w:t>Согласовано</w:t>
      </w:r>
      <w:proofErr w:type="gramStart"/>
      <w:r>
        <w:t xml:space="preserve">                                           </w:t>
      </w:r>
      <w:r w:rsidR="00E03A1A" w:rsidRPr="00E03A1A">
        <w:t xml:space="preserve">                                                                          </w:t>
      </w:r>
      <w:r>
        <w:t xml:space="preserve">  У</w:t>
      </w:r>
      <w:proofErr w:type="gramEnd"/>
      <w:r>
        <w:t xml:space="preserve">тверждаю   </w:t>
      </w:r>
    </w:p>
    <w:p w:rsidR="00EA5218" w:rsidRDefault="00EA5218" w:rsidP="00832E1A">
      <w:pPr>
        <w:jc w:val="right"/>
      </w:pPr>
      <w:r w:rsidRPr="00E846D6">
        <w:t>Председатель</w:t>
      </w:r>
      <w:r w:rsidR="00674ADC">
        <w:t xml:space="preserve"> ППО                                                                                </w:t>
      </w:r>
      <w:r w:rsidR="00E03A1A" w:rsidRPr="00E03A1A">
        <w:t xml:space="preserve">   </w:t>
      </w:r>
      <w:r w:rsidR="00832E1A">
        <w:t xml:space="preserve">  </w:t>
      </w:r>
      <w:r w:rsidR="00674ADC">
        <w:t xml:space="preserve"> </w:t>
      </w:r>
      <w:r>
        <w:t>Заведующая М</w:t>
      </w:r>
      <w:r w:rsidR="00674ADC">
        <w:t>Б</w:t>
      </w:r>
      <w:r>
        <w:t xml:space="preserve">ДОУ </w:t>
      </w:r>
      <w:r w:rsidR="00832E1A">
        <w:t xml:space="preserve">                           «Никольский детский сад»</w:t>
      </w:r>
    </w:p>
    <w:p w:rsidR="00832E1A" w:rsidRPr="00E846D6" w:rsidRDefault="00832E1A" w:rsidP="00832E1A">
      <w:pPr>
        <w:jc w:val="right"/>
      </w:pPr>
      <w:proofErr w:type="spellStart"/>
      <w:r>
        <w:t>____________Фролова</w:t>
      </w:r>
      <w:proofErr w:type="spellEnd"/>
      <w:r>
        <w:t xml:space="preserve"> Л.П.</w:t>
      </w:r>
    </w:p>
    <w:p w:rsidR="00EA5218" w:rsidRDefault="00EA5218" w:rsidP="00EA5218">
      <w:r>
        <w:t xml:space="preserve"> </w:t>
      </w:r>
      <w:proofErr w:type="spellStart"/>
      <w:r>
        <w:t>________</w:t>
      </w:r>
      <w:r w:rsidR="00832E1A">
        <w:t>Филимонова</w:t>
      </w:r>
      <w:proofErr w:type="spellEnd"/>
      <w:r w:rsidR="00832E1A">
        <w:t xml:space="preserve"> </w:t>
      </w:r>
      <w:r w:rsidR="00674ADC">
        <w:t>И.В.</w:t>
      </w:r>
      <w:r w:rsidR="00832E1A">
        <w:t xml:space="preserve">                                    </w:t>
      </w:r>
    </w:p>
    <w:p w:rsidR="00B362F4" w:rsidRPr="00E846D6" w:rsidRDefault="00B362F4" w:rsidP="00B362F4">
      <w:pPr>
        <w:tabs>
          <w:tab w:val="left" w:pos="6716"/>
        </w:tabs>
      </w:pPr>
      <w:r>
        <w:tab/>
      </w:r>
      <w:r w:rsidR="00E03A1A" w:rsidRPr="006344B9">
        <w:t xml:space="preserve">                </w:t>
      </w:r>
      <w:r w:rsidR="00832E1A">
        <w:t xml:space="preserve">         </w:t>
      </w:r>
      <w:r w:rsidR="00E03A1A" w:rsidRPr="006344B9">
        <w:t xml:space="preserve">  </w:t>
      </w:r>
      <w:r w:rsidR="00832E1A">
        <w:t>09</w:t>
      </w:r>
      <w:r>
        <w:t>.04.20</w:t>
      </w:r>
      <w:r w:rsidR="00832E1A">
        <w:t>21</w:t>
      </w:r>
      <w:r>
        <w:t xml:space="preserve"> год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</w:p>
    <w:p w:rsidR="00FF4B1C" w:rsidRPr="00A65AD6" w:rsidRDefault="00FF4B1C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5E4607" w:rsidRDefault="00FF4B1C" w:rsidP="00EA5218">
      <w:pPr>
        <w:shd w:val="clear" w:color="auto" w:fill="FFFFFF"/>
        <w:spacing w:before="100" w:beforeAutospacing="1" w:after="100" w:afterAutospacing="1"/>
      </w:pPr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>в М</w:t>
      </w:r>
      <w:r w:rsidR="00674ADC">
        <w:t>Б</w:t>
      </w:r>
      <w:r>
        <w:t xml:space="preserve">ДОУ </w:t>
      </w:r>
      <w:r w:rsidR="00674ADC">
        <w:t xml:space="preserve"> «</w:t>
      </w:r>
      <w:r w:rsidR="00832E1A">
        <w:t>Никольский д</w:t>
      </w:r>
      <w:r w:rsidR="00674ADC">
        <w:t>етский сад»</w:t>
      </w:r>
      <w:r w:rsidR="005E4607">
        <w:t>.</w:t>
      </w:r>
    </w:p>
    <w:p w:rsidR="00FF4B1C" w:rsidRDefault="00FF4B1C" w:rsidP="005E4607">
      <w:pPr>
        <w:shd w:val="clear" w:color="auto" w:fill="FFFFFF"/>
        <w:spacing w:before="100" w:beforeAutospacing="1" w:after="100" w:afterAutospacing="1"/>
        <w:ind w:left="708"/>
      </w:pPr>
      <w:r w:rsidRPr="00A65AD6"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 w:rsidR="00674ADC">
        <w:t>и, а также формирования нетерпи</w:t>
      </w:r>
      <w:r w:rsidRPr="00A65AD6">
        <w:t>мого отношения к коррупции.</w:t>
      </w:r>
      <w:r w:rsidRPr="00A65AD6">
        <w:br/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A65AD6"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A65AD6">
        <w:br/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A65AD6">
        <w:br/>
        <w:t>В ДОУ субъектами антикоррупционной политики являются:</w:t>
      </w:r>
      <w:r w:rsidRPr="00A65AD6">
        <w:br/>
        <w:t>• педагогический коллектив и обслуживающий персонал;</w:t>
      </w:r>
      <w:r w:rsidRPr="00A65AD6">
        <w:br/>
        <w:t>• 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</w:r>
      <w:r w:rsidRPr="00A65AD6">
        <w:lastRenderedPageBreak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  <w:t>2.2.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 w:rsidRPr="00A65AD6">
        <w:t>ии и её</w:t>
      </w:r>
      <w:proofErr w:type="gramEnd"/>
      <w:r w:rsidRPr="00A65AD6">
        <w:t xml:space="preserve">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3C4E3A">
        <w:rPr>
          <w:b/>
        </w:rPr>
        <w:t>3. Порядок формирования и деятельность Комиссии</w:t>
      </w:r>
      <w:r w:rsidRPr="00A65AD6">
        <w:br/>
        <w:t>3.1. Состав членов Комиссии (который представляет заведующий ДОУ)</w:t>
      </w:r>
      <w:r w:rsidR="005E4607">
        <w:t xml:space="preserve"> </w:t>
      </w:r>
      <w:r w:rsidRPr="00A65AD6"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="005E4607">
        <w:t xml:space="preserve"> </w:t>
      </w:r>
      <w:r w:rsidRPr="00A65AD6"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  <w:r w:rsidRPr="003C4E3A">
        <w:rPr>
          <w:b/>
        </w:rPr>
        <w:t>4. Полномочия Комиссии</w:t>
      </w:r>
      <w:r w:rsidRPr="00A65AD6">
        <w:br/>
      </w:r>
      <w:r w:rsidRPr="00A65AD6">
        <w:lastRenderedPageBreak/>
        <w:t>4.1. Комиссия координирует деятельность подразделений ДОУ по реализации мер противодействия коррупции.</w:t>
      </w:r>
      <w:r w:rsidRPr="00A65AD6">
        <w:br/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A65AD6"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Pr="00A65AD6">
        <w:br/>
        <w:t xml:space="preserve">4.4. Содействует работе по проведению анализа и </w:t>
      </w:r>
      <w:proofErr w:type="gramStart"/>
      <w:r w:rsidRPr="00A65AD6">
        <w:t>экспертизы</w:t>
      </w:r>
      <w:proofErr w:type="gramEnd"/>
      <w:r w:rsidRPr="00A65AD6">
        <w:t xml:space="preserve"> издаваемых администрацией ДОУ документов нормативного характера по вопросам противодействия коррупции.</w:t>
      </w:r>
      <w:r w:rsidRPr="00A65AD6">
        <w:br/>
        <w:t>4.5. Рассматривает предложения о совершенствовании методической и организационной работы по противодействию коррупции в ДОУ.</w:t>
      </w:r>
      <w:r w:rsidRPr="00A65AD6"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A65AD6"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A65AD6">
        <w:br/>
        <w:t xml:space="preserve">4.8. </w:t>
      </w:r>
      <w:proofErr w:type="gramStart"/>
      <w:r w:rsidRPr="00A65AD6">
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</w:t>
      </w:r>
      <w:proofErr w:type="gramEnd"/>
      <w:r w:rsidRPr="00A65AD6">
        <w:t xml:space="preserve">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="005E4607">
        <w:t xml:space="preserve"> </w:t>
      </w:r>
      <w:r w:rsidRPr="00A65AD6"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Pr="003C4E3A">
        <w:rPr>
          <w:b/>
        </w:rPr>
        <w:t>5. Председатель Комиссии</w:t>
      </w:r>
      <w:r w:rsidRPr="003C4E3A">
        <w:rPr>
          <w:b/>
        </w:rPr>
        <w:br/>
      </w:r>
      <w:r w:rsidRPr="00A65AD6">
        <w:t xml:space="preserve">5.1. </w:t>
      </w:r>
      <w:proofErr w:type="gramStart"/>
      <w:r w:rsidRPr="00A65AD6">
        <w:t>Определяет место, время проведения и повестку дня заседания Комиссии, в том числе</w:t>
      </w:r>
      <w:r w:rsidRPr="00A65AD6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  <w:t>5.3.Информирует Совет о результатах реализации мер противодействия</w:t>
      </w:r>
      <w:proofErr w:type="gramEnd"/>
      <w:r w:rsidRPr="00A65AD6">
        <w:t xml:space="preserve"> коррупции в ДОУ.</w:t>
      </w:r>
      <w:r w:rsidRPr="00A65AD6">
        <w:br/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 w:rsidRPr="00A65AD6">
        <w:t>контроль за</w:t>
      </w:r>
      <w:proofErr w:type="gramEnd"/>
      <w:r w:rsidRPr="00A65AD6">
        <w:t xml:space="preserve"> их выполнением.</w:t>
      </w:r>
      <w:r w:rsidRPr="00A65AD6">
        <w:br/>
        <w:t>5.5.Подписывает протокол заседания Комиссии.</w:t>
      </w:r>
      <w:r w:rsidRPr="00A65AD6">
        <w:br/>
        <w:t>5.6. Председатель Комиссии и члены Комиссии осуществляют свою деятельность на общественных началах.</w:t>
      </w:r>
      <w:r w:rsidRPr="00A65AD6">
        <w:br/>
      </w:r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 xml:space="preserve">7.1. Председатель комиссии, заместитель председателя комиссии, секретарь </w:t>
      </w:r>
      <w:proofErr w:type="gramStart"/>
      <w:r w:rsidRPr="00A65AD6">
        <w:t>комиссии</w:t>
      </w:r>
      <w:proofErr w:type="gramEnd"/>
      <w:r w:rsidRPr="00A65AD6">
        <w:t xml:space="preserve"> и члены комиссии непосредственно взаимодействуют:</w:t>
      </w:r>
      <w:r w:rsidRPr="00A65AD6"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  <w:t xml:space="preserve">- с советом родителей ДОУ по вопросам совершенствования деятельности в сфере </w:t>
      </w:r>
      <w:r w:rsidRPr="00A65AD6">
        <w:lastRenderedPageBreak/>
        <w:t>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 w:rsidRPr="00A65AD6">
        <w:t>.</w:t>
      </w:r>
      <w:proofErr w:type="gramEnd"/>
      <w:r w:rsidRPr="00A65AD6">
        <w:br/>
        <w:t xml:space="preserve">- </w:t>
      </w:r>
      <w:proofErr w:type="gramStart"/>
      <w:r w:rsidRPr="00A65AD6">
        <w:t>с</w:t>
      </w:r>
      <w:proofErr w:type="gramEnd"/>
      <w:r w:rsidRPr="00A65AD6"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="001678B1">
        <w:t xml:space="preserve"> </w:t>
      </w:r>
      <w:r w:rsidRPr="00A65AD6">
        <w:t>предупреждение (профилактику) коррупции и на выявление субъектов коррупционных правонарушений.</w:t>
      </w:r>
      <w:r w:rsidRPr="00A65AD6">
        <w:br/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</w:t>
      </w:r>
      <w:r w:rsidR="001678B1">
        <w:t xml:space="preserve"> </w:t>
      </w:r>
      <w:r w:rsidRPr="00A65AD6">
        <w:t>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 ДОУ.</w:t>
      </w:r>
      <w:r w:rsidRPr="00A65AD6">
        <w:br/>
      </w: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FF4B1C" w:rsidRDefault="00FF4B1C" w:rsidP="00FF4B1C"/>
    <w:p w:rsidR="00FF4B1C" w:rsidRPr="00E846D6" w:rsidRDefault="00FF4B1C" w:rsidP="00FF4B1C">
      <w:pPr>
        <w:rPr>
          <w:sz w:val="28"/>
          <w:szCs w:val="28"/>
        </w:rPr>
      </w:pPr>
    </w:p>
    <w:p w:rsidR="00FF4B1C" w:rsidRPr="00A65AD6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6F165B" w:rsidRDefault="00FF4B1C" w:rsidP="00FF4B1C"/>
    <w:p w:rsidR="00FF4B1C" w:rsidRPr="006F165B" w:rsidRDefault="00FF4B1C" w:rsidP="00FF4B1C"/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2D5943" w:rsidRDefault="002D5943" w:rsidP="00FF4B1C">
      <w:pPr>
        <w:jc w:val="center"/>
        <w:rPr>
          <w:b/>
          <w:sz w:val="28"/>
          <w:szCs w:val="28"/>
        </w:rPr>
      </w:pPr>
    </w:p>
    <w:p w:rsidR="00EA5218" w:rsidRPr="00E846D6" w:rsidRDefault="00EA5218" w:rsidP="00EA5218">
      <w:r>
        <w:t>Согласовано</w:t>
      </w:r>
      <w:proofErr w:type="gramStart"/>
      <w:r>
        <w:t xml:space="preserve">                                          </w:t>
      </w:r>
      <w:r w:rsidR="00E03A1A" w:rsidRPr="00E03A1A">
        <w:t xml:space="preserve">                                                                   </w:t>
      </w:r>
      <w:r>
        <w:t xml:space="preserve">   У</w:t>
      </w:r>
      <w:proofErr w:type="gramEnd"/>
      <w:r>
        <w:t xml:space="preserve">тверждаю   </w:t>
      </w:r>
    </w:p>
    <w:p w:rsidR="00EA5218" w:rsidRPr="00E846D6" w:rsidRDefault="00EA5218" w:rsidP="00EA5218">
      <w:r w:rsidRPr="00E846D6">
        <w:t xml:space="preserve">Председатель </w:t>
      </w:r>
      <w:r w:rsidR="00674ADC">
        <w:t>ППО</w:t>
      </w:r>
      <w:r>
        <w:t xml:space="preserve">  </w:t>
      </w:r>
      <w:r w:rsidR="00E03A1A" w:rsidRPr="00E03A1A">
        <w:t xml:space="preserve">                                     </w:t>
      </w:r>
      <w:r w:rsidR="00832E1A">
        <w:t xml:space="preserve">                     </w:t>
      </w:r>
      <w:r w:rsidR="00E03A1A" w:rsidRPr="00E03A1A">
        <w:t xml:space="preserve">    </w:t>
      </w:r>
      <w:r w:rsidR="00832E1A">
        <w:t xml:space="preserve">    </w:t>
      </w:r>
      <w:r>
        <w:t>Заведующая М</w:t>
      </w:r>
      <w:r w:rsidR="00674ADC">
        <w:t>Б</w:t>
      </w:r>
      <w:r>
        <w:t>ДОУ</w:t>
      </w:r>
      <w:r w:rsidR="00832E1A">
        <w:t xml:space="preserve"> "</w:t>
      </w:r>
      <w:r>
        <w:t xml:space="preserve"> </w:t>
      </w:r>
      <w:r w:rsidR="00832E1A">
        <w:t xml:space="preserve">Никольский </w:t>
      </w:r>
      <w:proofErr w:type="spellStart"/>
      <w:r w:rsidR="00832E1A">
        <w:t>д</w:t>
      </w:r>
      <w:proofErr w:type="spellEnd"/>
      <w:r w:rsidR="00832E1A">
        <w:t>/сад»</w:t>
      </w:r>
    </w:p>
    <w:p w:rsidR="00EA5218" w:rsidRPr="00E846D6" w:rsidRDefault="00EA5218" w:rsidP="00832E1A">
      <w:r>
        <w:t xml:space="preserve"> </w:t>
      </w:r>
      <w:proofErr w:type="spellStart"/>
      <w:r>
        <w:t>______________</w:t>
      </w:r>
      <w:r w:rsidR="00832E1A">
        <w:t>Филимонова</w:t>
      </w:r>
      <w:proofErr w:type="spellEnd"/>
      <w:r w:rsidR="00832E1A">
        <w:t xml:space="preserve"> И.В.                                    </w:t>
      </w:r>
      <w:r>
        <w:t xml:space="preserve"> </w:t>
      </w:r>
      <w:r w:rsidR="00832E1A">
        <w:t xml:space="preserve">                  </w:t>
      </w:r>
      <w:r>
        <w:t xml:space="preserve">_______________ </w:t>
      </w:r>
      <w:r w:rsidR="00832E1A">
        <w:t>Фролова Л.П.</w:t>
      </w:r>
    </w:p>
    <w:p w:rsidR="002D5943" w:rsidRDefault="002D5943" w:rsidP="00FF4B1C">
      <w:pPr>
        <w:jc w:val="center"/>
        <w:rPr>
          <w:b/>
          <w:sz w:val="28"/>
          <w:szCs w:val="28"/>
        </w:rPr>
      </w:pPr>
    </w:p>
    <w:p w:rsidR="00EA5218" w:rsidRPr="00E03A1A" w:rsidRDefault="00E03A1A" w:rsidP="00FF4B1C">
      <w:pPr>
        <w:jc w:val="center"/>
        <w:rPr>
          <w:b/>
          <w:sz w:val="28"/>
          <w:szCs w:val="28"/>
        </w:rPr>
      </w:pPr>
      <w:r w:rsidRPr="00E03A1A">
        <w:rPr>
          <w:b/>
          <w:sz w:val="28"/>
          <w:szCs w:val="28"/>
        </w:rPr>
        <w:t xml:space="preserve">                     </w:t>
      </w:r>
    </w:p>
    <w:p w:rsidR="00FF4B1C" w:rsidRPr="00CE2D9E" w:rsidRDefault="00FF4B1C" w:rsidP="00FF4B1C">
      <w:pPr>
        <w:jc w:val="center"/>
        <w:rPr>
          <w:b/>
          <w:sz w:val="28"/>
          <w:szCs w:val="28"/>
        </w:rPr>
      </w:pPr>
      <w:r w:rsidRPr="00CE2D9E">
        <w:rPr>
          <w:b/>
          <w:sz w:val="28"/>
          <w:szCs w:val="28"/>
        </w:rPr>
        <w:t>Положение о противодействии коррупции</w:t>
      </w:r>
    </w:p>
    <w:p w:rsidR="00FF4B1C" w:rsidRPr="002D5943" w:rsidRDefault="00FF4B1C" w:rsidP="001678B1">
      <w:pPr>
        <w:shd w:val="clear" w:color="auto" w:fill="FFFFFF"/>
        <w:spacing w:before="100" w:beforeAutospacing="1" w:after="100" w:afterAutospacing="1"/>
      </w:pPr>
      <w:r w:rsidRPr="002D5943">
        <w:rPr>
          <w:b/>
        </w:rPr>
        <w:t>1. Общие положения</w:t>
      </w:r>
      <w:r w:rsidRPr="002D5943">
        <w:rPr>
          <w:b/>
        </w:rPr>
        <w:br/>
      </w:r>
      <w:r w:rsidRPr="002D5943"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2D5943"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МБДОУ</w:t>
      </w:r>
      <w:r w:rsidR="002D5943" w:rsidRPr="002D5943">
        <w:t xml:space="preserve"> «Никольский </w:t>
      </w:r>
      <w:r w:rsidRPr="002D5943">
        <w:t xml:space="preserve"> детский сад</w:t>
      </w:r>
      <w:r w:rsidR="002D5943" w:rsidRPr="002D5943">
        <w:t xml:space="preserve">» </w:t>
      </w:r>
      <w:r w:rsidRPr="002D5943">
        <w:t>(далее Учреждение).</w:t>
      </w:r>
      <w:r w:rsidRPr="002D5943">
        <w:br/>
        <w:t>1.3. Для целей настоящего Положения используются следующие основные понятия:</w:t>
      </w:r>
      <w:r w:rsidRPr="002D5943">
        <w:br/>
        <w:t xml:space="preserve">1.3.1. </w:t>
      </w:r>
      <w:proofErr w:type="gramStart"/>
      <w:r w:rsidRPr="002D5943">
        <w:t>Коррупция это:</w:t>
      </w:r>
      <w:r w:rsidRPr="002D5943"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 w:rsidRPr="002D5943">
        <w:t xml:space="preserve"> физическими лицами;</w:t>
      </w:r>
      <w:r w:rsidRPr="002D5943">
        <w:br/>
        <w:t>б) совершение деяний, указанных в подпункте «а» настоящего пункта, от имени или в интересах юридического лица;</w:t>
      </w:r>
      <w:r w:rsidRPr="002D5943">
        <w:br/>
        <w:t xml:space="preserve">1.3.2. </w:t>
      </w:r>
      <w:proofErr w:type="gramStart"/>
      <w:r w:rsidRPr="002D5943">
        <w:t>Противодействие коррупции – действия работников Учреждения по противодействию коррупции в пределах их полномочий:</w:t>
      </w:r>
      <w:r w:rsidRPr="002D5943"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2D5943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2D5943">
        <w:br/>
        <w:t>в) по минимизации и (или) ликвидации последствий коррупционных правонарушений.</w:t>
      </w:r>
      <w:r w:rsidRPr="002D5943">
        <w:br/>
        <w:t>1.4.</w:t>
      </w:r>
      <w:proofErr w:type="gramEnd"/>
      <w:r w:rsidR="001678B1">
        <w:t xml:space="preserve"> </w:t>
      </w:r>
      <w:r w:rsidRPr="002D5943">
        <w:t xml:space="preserve"> Основные принципы противодействия коррупции:</w:t>
      </w:r>
      <w:r w:rsidRPr="002D5943">
        <w:br/>
        <w:t>признание, обеспечение и защита основных прав и свобод человека и гражданина;</w:t>
      </w:r>
      <w:r w:rsidR="001678B1">
        <w:t xml:space="preserve">  </w:t>
      </w:r>
      <w:r w:rsidRPr="002D5943">
        <w:t>законность;</w:t>
      </w:r>
      <w:r w:rsidRPr="002D5943">
        <w:br/>
        <w:t>публичность и открытость деятельности органов управления и самоуправления;</w:t>
      </w:r>
      <w:r w:rsidR="001678B1">
        <w:t xml:space="preserve"> </w:t>
      </w:r>
      <w:r w:rsidRPr="002D5943">
        <w:t>неотвратимость ответственности за совершение коррупционных правонарушений;</w:t>
      </w:r>
      <w:r w:rsidRPr="002D5943">
        <w:br/>
        <w:t>комплексное использование организационных, информационно-пропагандистских и других мер;</w:t>
      </w:r>
      <w:r w:rsidRPr="002D5943">
        <w:br/>
        <w:t>приоритетное применение мер по предупреждению коррупции.</w:t>
      </w:r>
      <w:r w:rsidRPr="002D5943">
        <w:br/>
      </w:r>
      <w:r w:rsidRPr="002D5943">
        <w:rPr>
          <w:b/>
        </w:rPr>
        <w:t>2. Основные меры по профилактике коррупции</w:t>
      </w:r>
      <w:r w:rsidRPr="002D5943">
        <w:rPr>
          <w:b/>
        </w:rPr>
        <w:br/>
      </w:r>
      <w:r w:rsidRPr="002D5943">
        <w:t>Профилактика коррупции осуществляется путем применения следующих основных мер:</w:t>
      </w:r>
      <w:r w:rsidRPr="002D5943">
        <w:br/>
        <w:t>2.1. Формирование у работников Учреждения нетерпимости к коррупционному поведению.</w:t>
      </w:r>
      <w:r w:rsidRPr="002D5943">
        <w:br/>
        <w:t>2.2. Формирование у родителей (законных представителей) воспитанников нетерпимости к коррупционному поведению.</w:t>
      </w:r>
      <w:r w:rsidRPr="002D5943"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Pr="002D5943"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Pr="002D5943">
        <w:br/>
      </w:r>
      <w:r w:rsidRPr="002D5943">
        <w:rPr>
          <w:b/>
        </w:rPr>
        <w:t>3. Основные направления по повышению эффективности</w:t>
      </w:r>
      <w:r w:rsidR="002D5943" w:rsidRPr="002D5943">
        <w:rPr>
          <w:b/>
        </w:rPr>
        <w:t xml:space="preserve">  </w:t>
      </w:r>
      <w:r w:rsidRPr="002D5943">
        <w:rPr>
          <w:b/>
        </w:rPr>
        <w:t>противодействия коррупции</w:t>
      </w:r>
      <w:r w:rsidRPr="002D5943"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2D5943">
        <w:br/>
        <w:t xml:space="preserve"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</w:t>
      </w:r>
      <w:r w:rsidRPr="002D5943">
        <w:lastRenderedPageBreak/>
        <w:t>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Pr="002D5943"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Pr="002D5943"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Pr="002D5943"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Pr="002D5943">
        <w:br/>
      </w:r>
      <w:r w:rsidRPr="002D5943">
        <w:rPr>
          <w:b/>
        </w:rPr>
        <w:t>4. Организационные основы противодействия коррупции</w:t>
      </w:r>
      <w:r w:rsidRPr="002D5943">
        <w:rPr>
          <w:b/>
        </w:rPr>
        <w:br/>
      </w:r>
      <w:r w:rsidRPr="002D5943">
        <w:t>4.1. Общее руководство мероприятиями, направленными на противодействие коррупции, осуществляют:</w:t>
      </w:r>
      <w:r w:rsidRPr="002D5943">
        <w:br/>
        <w:t>работники администрации;</w:t>
      </w:r>
      <w:r w:rsidRPr="002D5943">
        <w:br/>
        <w:t>должностное лицо, ответственное за профилактику коррупционных правонарушений в Учреждении.</w:t>
      </w:r>
      <w:r w:rsidRPr="002D5943"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Pr="002D5943">
        <w:br/>
        <w:t xml:space="preserve">4.3. </w:t>
      </w:r>
      <w:proofErr w:type="gramStart"/>
      <w:r w:rsidRPr="002D5943">
        <w:t>Должностное лицо, ответственное за профилактику коррупционных правонарушений в Учреждении:</w:t>
      </w:r>
      <w:r w:rsidRPr="002D5943">
        <w:br/>
        <w:t>разрабатывает и формирует план работы на текущий учебный год;</w:t>
      </w:r>
      <w:r w:rsidRPr="002D5943">
        <w:br/>
        <w:t>по вопросам, относящимся к своей компетенции, в установленном порядке запрашивает информацию;</w:t>
      </w:r>
      <w:r w:rsidRPr="002D5943"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2D5943">
        <w:br/>
        <w:t>контролирует деятельность администрации ДОУ в области противодействия коррупции;</w:t>
      </w:r>
      <w:proofErr w:type="gramEnd"/>
      <w:r w:rsidRPr="002D5943">
        <w:br/>
      </w:r>
      <w:proofErr w:type="gramStart"/>
      <w:r w:rsidRPr="002D5943">
        <w:t>информирует о результатах работы заведующего Учреждением;</w:t>
      </w:r>
      <w:r w:rsidRPr="002D5943">
        <w:br/>
        <w:t>осуществляет противодействие коррупции в Учреждении в пределах своих полномочий;</w:t>
      </w:r>
      <w:r w:rsidRPr="002D5943">
        <w:br/>
        <w:t>реализует меры, направленные на профилактику коррупции;</w:t>
      </w:r>
      <w:r w:rsidRPr="002D5943">
        <w:br/>
        <w:t>вырабатывает механизмы защиты от проникновения коррупции в Учреждении;</w:t>
      </w:r>
      <w:r w:rsidRPr="002D5943">
        <w:br/>
        <w:t>осуществляет антикоррупционную пропаганду и воспитание всех участников образовательного процесса в Учреждении;</w:t>
      </w:r>
      <w:r w:rsidRPr="002D5943"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proofErr w:type="gramEnd"/>
      <w:r w:rsidRPr="002D5943">
        <w:br/>
        <w:t>проводит проверки локальных актов Учреждения на соответствие действующему законодательству;</w:t>
      </w:r>
      <w:r w:rsidRPr="002D5943">
        <w:br/>
        <w:t>проверяет выполнение работниками своих должностных обязанностей;</w:t>
      </w:r>
      <w:r w:rsidRPr="002D5943"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Pr="002D5943">
        <w:br/>
        <w:t>организует работу по устранению негативных последствий коррупционных проявлений;</w:t>
      </w:r>
      <w:r w:rsidRPr="002D5943"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Pr="002D5943"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Pr="002D5943">
        <w:br/>
        <w:t>осуществляет противодействие коррупции в пределах своих полномочий:</w:t>
      </w:r>
      <w:r w:rsidRPr="002D5943"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Pr="002D5943">
        <w:br/>
      </w:r>
      <w:r w:rsidRPr="002D5943">
        <w:rPr>
          <w:b/>
        </w:rPr>
        <w:t>5. Ответственность физических и юридических лиц</w:t>
      </w:r>
      <w:r w:rsidR="002D5943" w:rsidRPr="002D5943">
        <w:rPr>
          <w:b/>
        </w:rPr>
        <w:t xml:space="preserve"> </w:t>
      </w:r>
      <w:r w:rsidRPr="002D5943">
        <w:rPr>
          <w:b/>
        </w:rPr>
        <w:t>за коррупционные правонарушения</w:t>
      </w:r>
      <w:r w:rsidRPr="002D5943">
        <w:rPr>
          <w:b/>
        </w:rPr>
        <w:br/>
      </w:r>
      <w:r w:rsidRPr="002D5943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2D5943"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2D5943">
        <w:br/>
        <w:t>5.3. В случае</w:t>
      </w:r>
      <w:proofErr w:type="gramStart"/>
      <w:r w:rsidRPr="002D5943">
        <w:t>,</w:t>
      </w:r>
      <w:proofErr w:type="gramEnd"/>
      <w:r w:rsidRPr="002D5943"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2D5943">
        <w:br/>
      </w:r>
      <w:r w:rsidRPr="002D5943">
        <w:lastRenderedPageBreak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F4B1C" w:rsidRPr="002D5943" w:rsidRDefault="00FF4B1C" w:rsidP="00EA5218">
      <w:pPr>
        <w:shd w:val="clear" w:color="auto" w:fill="FFFFFF"/>
        <w:spacing w:before="100" w:beforeAutospacing="1" w:after="100" w:afterAutospacing="1"/>
      </w:pPr>
    </w:p>
    <w:p w:rsidR="00FF4B1C" w:rsidRPr="002D5943" w:rsidRDefault="00FF4B1C" w:rsidP="00EA5218"/>
    <w:p w:rsidR="00FF4B1C" w:rsidRPr="002D5943" w:rsidRDefault="00FF4B1C" w:rsidP="00EA5218"/>
    <w:p w:rsidR="00FF4B1C" w:rsidRPr="002D5943" w:rsidRDefault="00FF4B1C" w:rsidP="00EA5218"/>
    <w:p w:rsidR="00FF4B1C" w:rsidRPr="002D5943" w:rsidRDefault="00FF4B1C" w:rsidP="00EA5218"/>
    <w:p w:rsidR="00FF4B1C" w:rsidRPr="002D5943" w:rsidRDefault="00FF4B1C" w:rsidP="00EA5218"/>
    <w:p w:rsidR="00FF4B1C" w:rsidRPr="002D5943" w:rsidRDefault="00FF4B1C" w:rsidP="00EA5218"/>
    <w:p w:rsidR="00FF4B1C" w:rsidRPr="002D5943" w:rsidRDefault="00FF4B1C" w:rsidP="00FF4B1C">
      <w:pPr>
        <w:jc w:val="center"/>
      </w:pPr>
    </w:p>
    <w:p w:rsidR="00FF4B1C" w:rsidRPr="002D5943" w:rsidRDefault="00FF4B1C" w:rsidP="00FF4B1C">
      <w:pPr>
        <w:jc w:val="center"/>
        <w:rPr>
          <w:sz w:val="22"/>
          <w:szCs w:val="22"/>
        </w:rPr>
      </w:pPr>
    </w:p>
    <w:p w:rsidR="00FF4B1C" w:rsidRPr="002D5943" w:rsidRDefault="00FF4B1C" w:rsidP="00FF4B1C">
      <w:pPr>
        <w:jc w:val="center"/>
        <w:rPr>
          <w:sz w:val="22"/>
          <w:szCs w:val="22"/>
        </w:rPr>
      </w:pPr>
    </w:p>
    <w:p w:rsidR="00FF4B1C" w:rsidRPr="002D5943" w:rsidRDefault="00FF4B1C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Pr="002D5943" w:rsidRDefault="00EA5218" w:rsidP="00FF4B1C">
      <w:pPr>
        <w:jc w:val="center"/>
        <w:rPr>
          <w:sz w:val="22"/>
          <w:szCs w:val="22"/>
        </w:rPr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2D5943" w:rsidRDefault="002D5943" w:rsidP="00FF4B1C">
      <w:pPr>
        <w:jc w:val="center"/>
      </w:pPr>
    </w:p>
    <w:p w:rsidR="002D5943" w:rsidRDefault="002D5943" w:rsidP="00FF4B1C">
      <w:pPr>
        <w:jc w:val="center"/>
      </w:pPr>
    </w:p>
    <w:p w:rsidR="002D5943" w:rsidRDefault="002D5943" w:rsidP="00FF4B1C">
      <w:pPr>
        <w:jc w:val="center"/>
      </w:pPr>
    </w:p>
    <w:p w:rsidR="002D5943" w:rsidRDefault="002D5943" w:rsidP="00FF4B1C">
      <w:pPr>
        <w:jc w:val="center"/>
      </w:pPr>
    </w:p>
    <w:p w:rsidR="002D5943" w:rsidRDefault="002D5943" w:rsidP="00FF4B1C">
      <w:pPr>
        <w:jc w:val="center"/>
      </w:pPr>
    </w:p>
    <w:p w:rsidR="002D5943" w:rsidRDefault="002D5943" w:rsidP="00FF4B1C">
      <w:pPr>
        <w:jc w:val="center"/>
      </w:pPr>
    </w:p>
    <w:p w:rsidR="002D5943" w:rsidRDefault="002D5943" w:rsidP="00FF4B1C">
      <w:pPr>
        <w:jc w:val="center"/>
      </w:pPr>
    </w:p>
    <w:p w:rsidR="002D5943" w:rsidRDefault="002D5943" w:rsidP="00FF4B1C">
      <w:pPr>
        <w:jc w:val="center"/>
      </w:pPr>
    </w:p>
    <w:p w:rsidR="002D5943" w:rsidRDefault="002D5943" w:rsidP="00FF4B1C">
      <w:pPr>
        <w:jc w:val="center"/>
      </w:pPr>
    </w:p>
    <w:p w:rsidR="002D5943" w:rsidRDefault="002D5943" w:rsidP="00FF4B1C">
      <w:pPr>
        <w:jc w:val="center"/>
      </w:pPr>
    </w:p>
    <w:p w:rsidR="002D5943" w:rsidRDefault="002D5943" w:rsidP="00FF4B1C">
      <w:pPr>
        <w:jc w:val="center"/>
      </w:pPr>
    </w:p>
    <w:p w:rsidR="001678B1" w:rsidRDefault="001678B1" w:rsidP="00EA5218"/>
    <w:p w:rsidR="00EA5218" w:rsidRPr="00E846D6" w:rsidRDefault="00EA5218" w:rsidP="00EA5218">
      <w:r>
        <w:t>Согласовано</w:t>
      </w:r>
      <w:proofErr w:type="gramStart"/>
      <w:r>
        <w:t xml:space="preserve">                                            </w:t>
      </w:r>
      <w:r w:rsidR="00E03A1A" w:rsidRPr="00E03A1A">
        <w:t xml:space="preserve">                                                                   </w:t>
      </w:r>
      <w:r w:rsidR="002D5943">
        <w:t xml:space="preserve">  </w:t>
      </w:r>
      <w:r>
        <w:t xml:space="preserve"> У</w:t>
      </w:r>
      <w:proofErr w:type="gramEnd"/>
      <w:r>
        <w:t xml:space="preserve">тверждаю   </w:t>
      </w:r>
    </w:p>
    <w:p w:rsidR="00EA5218" w:rsidRPr="00E846D6" w:rsidRDefault="00EA5218" w:rsidP="00EA5218">
      <w:r w:rsidRPr="00E846D6">
        <w:t xml:space="preserve">Председатель </w:t>
      </w:r>
      <w:r w:rsidR="00674ADC">
        <w:t>ППО</w:t>
      </w:r>
      <w:r>
        <w:t xml:space="preserve">     </w:t>
      </w:r>
      <w:r w:rsidR="00E03A1A" w:rsidRPr="00E03A1A">
        <w:t xml:space="preserve">                                                  </w:t>
      </w:r>
      <w:r w:rsidR="002D5943">
        <w:t xml:space="preserve">             </w:t>
      </w:r>
      <w:r>
        <w:t>Заведующая М</w:t>
      </w:r>
      <w:r w:rsidR="002D5943">
        <w:t>Б</w:t>
      </w:r>
      <w:r>
        <w:t xml:space="preserve">ДОУ </w:t>
      </w:r>
      <w:r w:rsidR="002D5943">
        <w:t xml:space="preserve">«Никольский  </w:t>
      </w:r>
      <w:proofErr w:type="spellStart"/>
      <w:r w:rsidR="002D5943">
        <w:t>д</w:t>
      </w:r>
      <w:proofErr w:type="spellEnd"/>
      <w:r w:rsidR="002D5943">
        <w:t>/сад»</w:t>
      </w:r>
    </w:p>
    <w:p w:rsidR="00EA5218" w:rsidRPr="00E846D6" w:rsidRDefault="002D5943" w:rsidP="00EA5218">
      <w:r>
        <w:t xml:space="preserve"> </w:t>
      </w:r>
      <w:proofErr w:type="spellStart"/>
      <w:r>
        <w:t>__________Филимонова</w:t>
      </w:r>
      <w:proofErr w:type="spellEnd"/>
      <w:r>
        <w:t xml:space="preserve"> И.В.</w:t>
      </w:r>
      <w:r w:rsidR="00EA5218">
        <w:t xml:space="preserve">                        </w:t>
      </w:r>
      <w:r w:rsidR="00E03A1A" w:rsidRPr="00E03A1A">
        <w:t xml:space="preserve">                         </w:t>
      </w:r>
      <w:r>
        <w:t xml:space="preserve">                </w:t>
      </w:r>
      <w:r w:rsidR="00EA5218">
        <w:t xml:space="preserve"> </w:t>
      </w:r>
      <w:r>
        <w:t xml:space="preserve">        </w:t>
      </w:r>
      <w:r w:rsidR="00EA5218">
        <w:t xml:space="preserve">___________ </w:t>
      </w:r>
      <w:r>
        <w:t>Фролова Л.П.</w:t>
      </w:r>
    </w:p>
    <w:p w:rsidR="00EA5218" w:rsidRDefault="00EA5218" w:rsidP="00EA5218">
      <w:pPr>
        <w:jc w:val="center"/>
        <w:rPr>
          <w:b/>
          <w:sz w:val="28"/>
          <w:szCs w:val="28"/>
        </w:rPr>
      </w:pPr>
    </w:p>
    <w:p w:rsidR="00FF4B1C" w:rsidRPr="00E846D6" w:rsidRDefault="00FF4B1C" w:rsidP="00FF4B1C">
      <w:pPr>
        <w:rPr>
          <w:sz w:val="28"/>
          <w:szCs w:val="28"/>
        </w:rPr>
      </w:pPr>
    </w:p>
    <w:p w:rsidR="00FF4B1C" w:rsidRPr="00D4118F" w:rsidRDefault="00FF4B1C" w:rsidP="00FF4B1C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</w:p>
    <w:p w:rsidR="00FF4B1C" w:rsidRPr="00CE2D9E" w:rsidRDefault="00FF4B1C" w:rsidP="00FF4B1C">
      <w:pPr>
        <w:jc w:val="both"/>
      </w:pPr>
      <w:r w:rsidRPr="00CE2D9E">
        <w:rPr>
          <w:rStyle w:val="a4"/>
        </w:rPr>
        <w:t> </w:t>
      </w:r>
    </w:p>
    <w:p w:rsidR="00FF4B1C" w:rsidRPr="003C4E3A" w:rsidRDefault="001678B1" w:rsidP="001678B1">
      <w:pPr>
        <w:jc w:val="center"/>
        <w:rPr>
          <w:b/>
        </w:rPr>
      </w:pPr>
      <w:r>
        <w:rPr>
          <w:b/>
        </w:rPr>
        <w:t>1.</w:t>
      </w:r>
      <w:r w:rsidR="00FF4B1C" w:rsidRPr="003C4E3A">
        <w:rPr>
          <w:b/>
        </w:rPr>
        <w:t xml:space="preserve"> Общие положения</w:t>
      </w:r>
    </w:p>
    <w:p w:rsidR="00FF4B1C" w:rsidRPr="00CE2D9E" w:rsidRDefault="00FF4B1C" w:rsidP="00FF4B1C">
      <w:pPr>
        <w:ind w:left="1069"/>
      </w:pPr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1.1.    Своевременное выявление конфликта интере</w:t>
      </w:r>
      <w:r w:rsidR="00674ADC">
        <w:t xml:space="preserve">сов в деятельности работников </w:t>
      </w:r>
      <w:r w:rsidRPr="00CE2D9E">
        <w:t xml:space="preserve">ДОУ является одним из ключевых элементов предотвращения коррупционных правонарушений. </w:t>
      </w:r>
    </w:p>
    <w:p w:rsidR="00FF4B1C" w:rsidRPr="00CE2D9E" w:rsidRDefault="00FF4B1C" w:rsidP="00FF4B1C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 w:rsidR="00674ADC">
        <w:t xml:space="preserve">ганизации) </w:t>
      </w:r>
      <w:r w:rsidRPr="00CE2D9E">
        <w:t xml:space="preserve">ДОУ принято положение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 w:rsidR="00674ADC">
        <w:t xml:space="preserve">сов, возникающих у работников </w:t>
      </w:r>
      <w:r w:rsidRPr="00CE2D9E">
        <w:t>ДОУ в ходе выполнения ими трудовых обязанностей. По</w:t>
      </w:r>
      <w:r w:rsidR="00674ADC">
        <w:t xml:space="preserve">ложение о конфликте интересов </w:t>
      </w:r>
      <w:r w:rsidRPr="00CE2D9E">
        <w:t xml:space="preserve">ДОУ (далее - положение) включает следующие аспекты: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используемые в положении понятия и определения;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1678B1" w:rsidP="00FF4B1C">
      <w:pPr>
        <w:jc w:val="center"/>
        <w:rPr>
          <w:b/>
        </w:rPr>
      </w:pPr>
      <w:r>
        <w:rPr>
          <w:b/>
        </w:rPr>
        <w:t>2.</w:t>
      </w:r>
      <w:r w:rsidR="00FF4B1C" w:rsidRPr="003C4E3A">
        <w:rPr>
          <w:b/>
        </w:rPr>
        <w:t xml:space="preserve">  </w:t>
      </w:r>
      <w:r w:rsidR="00FF4B1C" w:rsidRPr="003C4E3A">
        <w:rPr>
          <w:b/>
          <w:iCs/>
        </w:rPr>
        <w:t>Круг лиц, попадающих под действие положения</w:t>
      </w:r>
    </w:p>
    <w:p w:rsidR="00FF4B1C" w:rsidRPr="00CE2D9E" w:rsidRDefault="00FF4B1C" w:rsidP="00FF4B1C">
      <w:pPr>
        <w:ind w:firstLine="851"/>
        <w:jc w:val="both"/>
      </w:pPr>
      <w:r w:rsidRPr="00CE2D9E">
        <w:t>Действие положения распро</w:t>
      </w:r>
      <w:r w:rsidR="00674ADC">
        <w:t xml:space="preserve">страняется на всех работников </w:t>
      </w:r>
      <w:r w:rsidRPr="00CE2D9E">
        <w:t xml:space="preserve">ДОУ вне зависимости от уровня занимаемой должности.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</w:p>
    <w:p w:rsidR="00FF4B1C" w:rsidRPr="00CE2D9E" w:rsidRDefault="00FF4B1C" w:rsidP="00FF4B1C"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3.1.    В основу работы по упра</w:t>
      </w:r>
      <w:r w:rsidR="00674ADC">
        <w:t xml:space="preserve">влению конфликтом интересов в </w:t>
      </w:r>
      <w:r w:rsidRPr="00CE2D9E">
        <w:t xml:space="preserve">ДОУ положены следующие принципы: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обязательность раскрытия сведений о реальном или потенциальном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индивидуальное рассмотрение и оц</w:t>
      </w:r>
      <w:r w:rsidR="00674ADC">
        <w:t xml:space="preserve">енка </w:t>
      </w:r>
      <w:proofErr w:type="spellStart"/>
      <w:r w:rsidR="00674ADC">
        <w:t>репутационных</w:t>
      </w:r>
      <w:proofErr w:type="spellEnd"/>
      <w:r w:rsidR="00674ADC">
        <w:t xml:space="preserve"> рисков для </w:t>
      </w:r>
      <w:r w:rsidRPr="00CE2D9E">
        <w:t xml:space="preserve">ДОУ при выявлении каждого конфликта интересов и его урегулирование;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FF4B1C" w:rsidRPr="00CE2D9E" w:rsidRDefault="00674ADC" w:rsidP="00FF4B1C">
      <w:pPr>
        <w:ind w:firstLine="851"/>
        <w:jc w:val="both"/>
      </w:pPr>
      <w:r>
        <w:t xml:space="preserve">соблюдение баланса интересов </w:t>
      </w:r>
      <w:r w:rsidR="00FF4B1C" w:rsidRPr="00CE2D9E">
        <w:t xml:space="preserve">ДОУ и работника при урегулировании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 w:rsidR="00674ADC">
        <w:t xml:space="preserve">) </w:t>
      </w:r>
      <w:r w:rsidRPr="00CE2D9E">
        <w:t xml:space="preserve">ДОУ.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lastRenderedPageBreak/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 w:rsidRPr="00CE2D9E">
        <w:t xml:space="preserve"> ДОУ и порядок его урегулирования, в том числе возможные способы разрешения возникшего конфликта интересов: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>добровольный отказ работ</w:t>
      </w:r>
      <w:r w:rsidR="00766CDD">
        <w:t xml:space="preserve">ника </w:t>
      </w:r>
      <w:r w:rsidRPr="00CE2D9E"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1678B1" w:rsidP="00FF4B1C">
      <w:pPr>
        <w:tabs>
          <w:tab w:val="left" w:pos="567"/>
          <w:tab w:val="left" w:pos="851"/>
        </w:tabs>
        <w:jc w:val="both"/>
        <w:rPr>
          <w:b/>
        </w:rPr>
      </w:pPr>
      <w:r>
        <w:rPr>
          <w:b/>
        </w:rPr>
        <w:t>4.</w:t>
      </w:r>
      <w:r w:rsidR="00FF4B1C"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FF4B1C" w:rsidRPr="00CE2D9E" w:rsidRDefault="00FF4B1C" w:rsidP="00FF4B1C">
      <w:r w:rsidRPr="00CE2D9E">
        <w:t xml:space="preserve">  </w:t>
      </w:r>
    </w:p>
    <w:p w:rsidR="00FF4B1C" w:rsidRDefault="00FF4B1C" w:rsidP="00FF4B1C">
      <w:proofErr w:type="gramStart"/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>значаются приказом  заведующего.</w:t>
      </w:r>
      <w:proofErr w:type="gramEnd"/>
    </w:p>
    <w:p w:rsidR="00FF4B1C" w:rsidRDefault="00FF4B1C" w:rsidP="00766CDD"/>
    <w:p w:rsidR="00526C63" w:rsidRDefault="00526C63" w:rsidP="00766CDD"/>
    <w:p w:rsidR="00526C63" w:rsidRDefault="00526C63" w:rsidP="00766CDD"/>
    <w:p w:rsidR="00526C63" w:rsidRDefault="00526C63" w:rsidP="00766CDD"/>
    <w:p w:rsidR="00526C63" w:rsidRDefault="00526C63" w:rsidP="00766CDD"/>
    <w:p w:rsidR="00526C63" w:rsidRDefault="00526C63" w:rsidP="00766CDD"/>
    <w:p w:rsidR="00526C63" w:rsidRDefault="00526C63" w:rsidP="00766CDD"/>
    <w:p w:rsidR="00526C63" w:rsidRDefault="00526C63" w:rsidP="00766CDD"/>
    <w:p w:rsidR="00526C63" w:rsidRDefault="00526C63" w:rsidP="00766CDD"/>
    <w:p w:rsidR="00EA5218" w:rsidRPr="00E846D6" w:rsidRDefault="00EA5218" w:rsidP="00EA5218">
      <w:r>
        <w:t>Согласовано</w:t>
      </w:r>
      <w:proofErr w:type="gramStart"/>
      <w:r>
        <w:t xml:space="preserve">                                            </w:t>
      </w:r>
      <w:r w:rsidR="00E03A1A" w:rsidRPr="00E03A1A">
        <w:t xml:space="preserve">                                                                              </w:t>
      </w:r>
      <w:r>
        <w:t xml:space="preserve"> У</w:t>
      </w:r>
      <w:proofErr w:type="gramEnd"/>
      <w:r>
        <w:t xml:space="preserve">тверждаю   </w:t>
      </w:r>
    </w:p>
    <w:p w:rsidR="007F3841" w:rsidRDefault="00EA5218" w:rsidP="007F3841">
      <w:r w:rsidRPr="00E846D6">
        <w:t xml:space="preserve">Председатель </w:t>
      </w:r>
      <w:r w:rsidR="00766CDD">
        <w:t>ППО</w:t>
      </w:r>
      <w:r>
        <w:t xml:space="preserve"> </w:t>
      </w:r>
      <w:r w:rsidR="00E03A1A" w:rsidRPr="00E03A1A">
        <w:t xml:space="preserve">                                                          </w:t>
      </w:r>
      <w:r w:rsidR="007F3841">
        <w:t xml:space="preserve">                                 </w:t>
      </w:r>
      <w:r w:rsidR="00E03A1A" w:rsidRPr="00E03A1A">
        <w:t xml:space="preserve"> </w:t>
      </w:r>
      <w:r>
        <w:t>Заведующая М</w:t>
      </w:r>
      <w:r w:rsidR="007F3841">
        <w:t>Б</w:t>
      </w:r>
      <w:r>
        <w:t>ДОУ</w:t>
      </w:r>
    </w:p>
    <w:p w:rsidR="00EA5218" w:rsidRPr="00E846D6" w:rsidRDefault="007F3841" w:rsidP="007F3841">
      <w:pPr>
        <w:jc w:val="right"/>
      </w:pPr>
      <w:r>
        <w:t xml:space="preserve"> «Никольский  детский сад»</w:t>
      </w:r>
      <w:r w:rsidR="00EA5218">
        <w:t xml:space="preserve"> </w:t>
      </w:r>
      <w:r>
        <w:t xml:space="preserve">                                       </w:t>
      </w:r>
    </w:p>
    <w:p w:rsidR="00EA5218" w:rsidRDefault="007F3841" w:rsidP="00766CDD">
      <w:pPr>
        <w:rPr>
          <w:b/>
          <w:sz w:val="28"/>
          <w:szCs w:val="28"/>
        </w:rPr>
      </w:pPr>
      <w:r>
        <w:t xml:space="preserve"> </w:t>
      </w:r>
      <w:proofErr w:type="spellStart"/>
      <w:r>
        <w:t>__________Филимонова</w:t>
      </w:r>
      <w:proofErr w:type="spellEnd"/>
      <w:r>
        <w:t xml:space="preserve"> И.В.                                                                           </w:t>
      </w:r>
      <w:proofErr w:type="spellStart"/>
      <w:r>
        <w:t>___________Фролова</w:t>
      </w:r>
      <w:proofErr w:type="spellEnd"/>
      <w:r>
        <w:t xml:space="preserve"> Л.П.</w:t>
      </w:r>
      <w:r w:rsidR="00766CDD">
        <w:t>.</w:t>
      </w:r>
    </w:p>
    <w:p w:rsidR="00FF4B1C" w:rsidRPr="00E846D6" w:rsidRDefault="00FF4B1C" w:rsidP="00FF4B1C">
      <w:pPr>
        <w:rPr>
          <w:sz w:val="28"/>
          <w:szCs w:val="28"/>
        </w:rPr>
      </w:pPr>
    </w:p>
    <w:p w:rsidR="00FF4B1C" w:rsidRDefault="00FF4B1C" w:rsidP="00FF4B1C"/>
    <w:p w:rsidR="00526C63" w:rsidRDefault="00526C63" w:rsidP="00FF4B1C"/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Кодекс</w:t>
      </w:r>
    </w:p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этики, служебного поведения  работников </w:t>
      </w:r>
    </w:p>
    <w:p w:rsidR="009E13CE" w:rsidRDefault="00FF4B1C" w:rsidP="009E13CE">
      <w:pPr>
        <w:pStyle w:val="a5"/>
        <w:numPr>
          <w:ilvl w:val="0"/>
          <w:numId w:val="7"/>
        </w:numPr>
        <w:spacing w:after="0"/>
        <w:rPr>
          <w:rStyle w:val="a4"/>
          <w:color w:val="000000"/>
        </w:rPr>
      </w:pPr>
      <w:r>
        <w:rPr>
          <w:rStyle w:val="a4"/>
          <w:color w:val="000000"/>
        </w:rPr>
        <w:t>Общие положения.</w:t>
      </w:r>
    </w:p>
    <w:p w:rsidR="00FF4B1C" w:rsidRDefault="009E13CE" w:rsidP="009E13CE">
      <w:pPr>
        <w:pStyle w:val="a3"/>
        <w:shd w:val="clear" w:color="auto" w:fill="FFFFFF"/>
        <w:tabs>
          <w:tab w:val="left" w:pos="1013"/>
        </w:tabs>
        <w:spacing w:line="317" w:lineRule="exact"/>
        <w:rPr>
          <w:color w:val="000000"/>
        </w:rPr>
      </w:pPr>
      <w:proofErr w:type="gramStart"/>
      <w:r w:rsidRPr="009E13CE">
        <w:t>Кодекс этики и служебного поведения работников МБДОУ «Никольский детский сад» (далее - Кодекс) разработан в соответствии с положениями Конституции Р</w:t>
      </w:r>
      <w:r>
        <w:t>оссийской Федерации, федерального</w:t>
      </w:r>
      <w:r w:rsidRPr="009E13CE">
        <w:t xml:space="preserve"> закон</w:t>
      </w:r>
      <w:r>
        <w:t>а</w:t>
      </w:r>
      <w:r w:rsidRPr="009E13CE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9E13CE">
          <w:t>2008 г</w:t>
        </w:r>
      </w:smartTag>
      <w:r w:rsidRPr="009E13CE">
        <w:t>. № 273-ФЗ «О противодействии коррупции», других федеральных законов, содержащих ограничения, запреты и обязанности для работников учреждения, а также основан на общепризнанных нравственных принципах и нормах Российского общества и государства.</w:t>
      </w:r>
      <w:proofErr w:type="gramEnd"/>
      <w:r w:rsidR="00FF4B1C" w:rsidRPr="009E13CE">
        <w:rPr>
          <w:color w:val="000000"/>
        </w:rPr>
        <w:br/>
      </w:r>
      <w:r w:rsidR="00FF4B1C">
        <w:rPr>
          <w:color w:val="000000"/>
        </w:rPr>
        <w:t xml:space="preserve">         Для того</w:t>
      </w:r>
      <w:proofErr w:type="gramStart"/>
      <w:r w:rsidR="00FF4B1C">
        <w:rPr>
          <w:color w:val="000000"/>
        </w:rPr>
        <w:t>,</w:t>
      </w:r>
      <w:proofErr w:type="gramEnd"/>
      <w:r w:rsidR="00FF4B1C">
        <w:rPr>
          <w:color w:val="000000"/>
        </w:rPr>
        <w:t xml:space="preserve">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 w:rsidR="00FF4B1C">
        <w:rPr>
          <w:b/>
          <w:bCs/>
          <w:color w:val="000000"/>
        </w:rPr>
        <w:t xml:space="preserve"> все сотрудники</w:t>
      </w:r>
      <w:r w:rsidR="00FF4B1C">
        <w:rPr>
          <w:color w:val="000000"/>
        </w:rPr>
        <w:t xml:space="preserve"> Учреждения.</w:t>
      </w:r>
      <w:r w:rsidR="00FF4B1C">
        <w:rPr>
          <w:color w:val="000000"/>
        </w:rPr>
        <w:br/>
        <w:t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</w:rPr>
        <w:t xml:space="preserve">        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1. Открытость, поддержка и сотрудничество.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 в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4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2. </w:t>
      </w:r>
      <w:proofErr w:type="spellStart"/>
      <w:r>
        <w:rPr>
          <w:rStyle w:val="a4"/>
          <w:color w:val="000000"/>
        </w:rPr>
        <w:t>Инновационность</w:t>
      </w:r>
      <w:proofErr w:type="spellEnd"/>
      <w:r>
        <w:rPr>
          <w:rStyle w:val="a4"/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3. Индивидуализация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Каждый участник образовательного процесса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4. Преемственность.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Традиции и стили семейного и общественного воспитания </w:t>
      </w:r>
      <w:proofErr w:type="gramStart"/>
      <w:r>
        <w:rPr>
          <w:color w:val="000000"/>
        </w:rPr>
        <w:t>являются для нас равноценными и уникальный опыт каждой из сторон используется</w:t>
      </w:r>
      <w:proofErr w:type="gramEnd"/>
      <w:r>
        <w:rPr>
          <w:color w:val="000000"/>
        </w:rPr>
        <w:t xml:space="preserve"> для обогащения практики воспитания в семье и </w:t>
      </w:r>
      <w:r>
        <w:rPr>
          <w:color w:val="000000"/>
        </w:rPr>
        <w:lastRenderedPageBreak/>
        <w:t>ДОУ.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 Здоровье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proofErr w:type="spellStart"/>
      <w:r>
        <w:rPr>
          <w:color w:val="000000"/>
        </w:rPr>
        <w:t>здоровьесберегающими</w:t>
      </w:r>
      <w:proofErr w:type="spellEnd"/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6. Профессионализм и высокое качество образовательных услуг.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7. Взаимоотношения сотрудников в учреждении.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FF4B1C" w:rsidRPr="00A67CE3" w:rsidRDefault="00FF4B1C" w:rsidP="00FF4B1C">
      <w:pPr>
        <w:pStyle w:val="a5"/>
        <w:spacing w:after="0"/>
        <w:jc w:val="both"/>
        <w:rPr>
          <w:b/>
          <w:bCs/>
          <w:iCs/>
          <w:color w:val="000000"/>
        </w:rPr>
      </w:pPr>
      <w:r w:rsidRPr="00A67CE3">
        <w:rPr>
          <w:b/>
          <w:bCs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rStyle w:val="a4"/>
          <w:color w:val="000000"/>
        </w:rPr>
        <w:t>8. Взаимоотношения с родителями (законными представителями) вос</w:t>
      </w:r>
      <w:r w:rsidR="00766CDD">
        <w:rPr>
          <w:rStyle w:val="a4"/>
          <w:color w:val="000000"/>
        </w:rPr>
        <w:t>питанников и иными посетителями</w:t>
      </w:r>
      <w:r w:rsidR="00766CDD">
        <w:rPr>
          <w:rStyle w:val="a4"/>
          <w:color w:val="000000"/>
        </w:rPr>
        <w:tab/>
      </w:r>
      <w:r>
        <w:rPr>
          <w:rStyle w:val="a4"/>
          <w:color w:val="000000"/>
        </w:rPr>
        <w:t>Учреждения. </w:t>
      </w:r>
      <w:r>
        <w:rPr>
          <w:rStyle w:val="a4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FF4B1C" w:rsidRDefault="00FF4B1C" w:rsidP="00FF4B1C">
      <w:pPr>
        <w:rPr>
          <w:b/>
        </w:rPr>
      </w:pPr>
      <w:r>
        <w:rPr>
          <w:b/>
        </w:rPr>
        <w:t>9. Взаимоотношения с Администрацией.</w:t>
      </w:r>
    </w:p>
    <w:p w:rsidR="00FF4B1C" w:rsidRDefault="00FF4B1C" w:rsidP="00FF4B1C">
      <w:pPr>
        <w:jc w:val="both"/>
      </w:pPr>
      <w:r>
        <w:t>-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FF4B1C" w:rsidRDefault="00FF4B1C" w:rsidP="00FF4B1C">
      <w:pPr>
        <w:jc w:val="both"/>
      </w:pPr>
      <w:r>
        <w:t xml:space="preserve">-  В </w:t>
      </w:r>
      <w:r>
        <w:rPr>
          <w:color w:val="000000"/>
        </w:rPr>
        <w:t xml:space="preserve">ДОУ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FF4B1C" w:rsidRDefault="00FF4B1C" w:rsidP="00FF4B1C">
      <w:pPr>
        <w:jc w:val="both"/>
      </w:pPr>
      <w:r>
        <w:t xml:space="preserve">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F4B1C" w:rsidRDefault="00FF4B1C" w:rsidP="00FF4B1C">
      <w:pPr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F4B1C" w:rsidRDefault="00FF4B1C" w:rsidP="00FF4B1C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FF4B1C" w:rsidRDefault="00FF4B1C" w:rsidP="00FF4B1C">
      <w:pPr>
        <w:jc w:val="both"/>
      </w:pPr>
      <w:r>
        <w:lastRenderedPageBreak/>
        <w:t>-  Оценки и решения  заведующего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FF4B1C" w:rsidRDefault="00FF4B1C" w:rsidP="00FF4B1C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F4B1C" w:rsidRDefault="00FF4B1C" w:rsidP="00FF4B1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 Поддержание и укрепление имиджа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ДОУ Учреждение осуществляет следующие основные мероприятия: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учреждения 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публикация опыта работы в </w:t>
      </w:r>
      <w:proofErr w:type="gramStart"/>
      <w:r>
        <w:rPr>
          <w:color w:val="000000"/>
        </w:rPr>
        <w:t>научных</w:t>
      </w:r>
      <w:proofErr w:type="gramEnd"/>
      <w:r>
        <w:rPr>
          <w:color w:val="000000"/>
        </w:rPr>
        <w:t xml:space="preserve"> и сайта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 Формирование и развитие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FF4B1C" w:rsidRPr="007F3841" w:rsidRDefault="00FF4B1C" w:rsidP="00FF4B1C">
      <w:pPr>
        <w:pStyle w:val="a5"/>
        <w:spacing w:after="0"/>
        <w:jc w:val="both"/>
        <w:rPr>
          <w:bCs/>
          <w:iCs/>
          <w:color w:val="000000"/>
        </w:rPr>
      </w:pPr>
      <w:r w:rsidRPr="007F3841">
        <w:rPr>
          <w:bCs/>
          <w:iCs/>
          <w:color w:val="000000"/>
        </w:rPr>
        <w:t xml:space="preserve"> Деловой стиль в одежде, который предполагает: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Аккуратность. Работник  ДОУ всегда должен выглядеть аккуратно, быть одет в чистую, выглаженную, неизношенную одежду.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Независимо от времени года необходимо носить сменную обувь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FF4B1C" w:rsidRPr="00A67CE3" w:rsidRDefault="00FF4B1C" w:rsidP="00FF4B1C">
      <w:pPr>
        <w:pStyle w:val="a5"/>
        <w:spacing w:after="0"/>
        <w:jc w:val="both"/>
        <w:rPr>
          <w:b/>
          <w:bCs/>
          <w:iCs/>
          <w:color w:val="000000"/>
        </w:rPr>
      </w:pPr>
      <w:r w:rsidRPr="00A67CE3">
        <w:rPr>
          <w:b/>
          <w:bCs/>
          <w:iCs/>
          <w:color w:val="000000"/>
        </w:rPr>
        <w:t xml:space="preserve">Помимо этого важнейшим элементом стиля учреждения является культура речи сотрудников. 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</w:t>
      </w:r>
      <w:r>
        <w:rPr>
          <w:color w:val="000000"/>
        </w:rPr>
        <w:lastRenderedPageBreak/>
        <w:t>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FF4B1C" w:rsidRPr="00A67CE3" w:rsidRDefault="00FF4B1C" w:rsidP="00FF4B1C">
      <w:pPr>
        <w:pStyle w:val="a5"/>
        <w:spacing w:after="0"/>
        <w:jc w:val="both"/>
        <w:rPr>
          <w:b/>
          <w:bCs/>
          <w:iCs/>
          <w:color w:val="000000"/>
        </w:rPr>
      </w:pPr>
      <w:r w:rsidRPr="00A67CE3">
        <w:rPr>
          <w:b/>
          <w:bCs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FF4B1C" w:rsidRDefault="00FF4B1C" w:rsidP="00FF4B1C">
      <w:pPr>
        <w:jc w:val="both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ДОУ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Рекомендуется использовать  мобильный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</w:t>
      </w:r>
      <w:proofErr w:type="gramStart"/>
      <w:r>
        <w:rPr>
          <w:color w:val="000000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>
        <w:rPr>
          <w:color w:val="000000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 . Конфликт интересов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</w:t>
      </w:r>
      <w:r w:rsidR="00A67CE3">
        <w:rPr>
          <w:color w:val="000000"/>
        </w:rPr>
        <w:t>тересов и интересов учреждения. И</w:t>
      </w:r>
      <w:r>
        <w:rPr>
          <w:color w:val="000000"/>
        </w:rPr>
        <w:t xml:space="preserve">спользование имени Учреждения, его репутации, материальных, финансовых или иных ресурсов, конфиденциальной информации с целью получения собственной </w:t>
      </w:r>
      <w:proofErr w:type="spellStart"/>
      <w:r>
        <w:rPr>
          <w:color w:val="000000"/>
        </w:rPr>
        <w:t>выгоды</w:t>
      </w:r>
      <w:proofErr w:type="gramStart"/>
      <w:r>
        <w:rPr>
          <w:color w:val="000000"/>
        </w:rPr>
        <w:t>;д</w:t>
      </w:r>
      <w:proofErr w:type="gramEnd"/>
      <w:r>
        <w:rPr>
          <w:color w:val="000000"/>
        </w:rPr>
        <w:t>ругих</w:t>
      </w:r>
      <w:proofErr w:type="spellEnd"/>
      <w:r>
        <w:rPr>
          <w:color w:val="000000"/>
        </w:rPr>
        <w:t xml:space="preserve"> ситуаций, которые могут привести к неблагоприятным для Учреждения последствиям.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>16. Подарки и помощь ДОУ</w:t>
      </w:r>
    </w:p>
    <w:p w:rsidR="00FF4B1C" w:rsidRDefault="00FF4B1C" w:rsidP="00FF4B1C">
      <w:pPr>
        <w:jc w:val="both"/>
      </w:pPr>
      <w:r>
        <w:t>- Сотрудник ДОУ 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FF4B1C" w:rsidRDefault="00FF4B1C" w:rsidP="00FF4B1C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FF4B1C" w:rsidRDefault="00FF4B1C" w:rsidP="00FF4B1C">
      <w:pPr>
        <w:jc w:val="both"/>
      </w:pPr>
      <w:r>
        <w:t xml:space="preserve">- Работник  может принимать лишь те подарки, которые: </w:t>
      </w:r>
    </w:p>
    <w:p w:rsidR="00FF4B1C" w:rsidRDefault="00FF4B1C" w:rsidP="00FF4B1C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FF4B1C" w:rsidRDefault="00FF4B1C" w:rsidP="00FF4B1C">
      <w:pPr>
        <w:jc w:val="both"/>
      </w:pPr>
      <w:r>
        <w:t xml:space="preserve">2) не имеют и не могут иметь своей целью подкуп сотрудника; </w:t>
      </w:r>
    </w:p>
    <w:p w:rsidR="00FF4B1C" w:rsidRDefault="00FF4B1C" w:rsidP="00FF4B1C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FF4B1C" w:rsidRDefault="00FF4B1C" w:rsidP="00FF4B1C">
      <w:pPr>
        <w:jc w:val="both"/>
      </w:pPr>
      <w:r>
        <w:lastRenderedPageBreak/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Заведующий  Учреждения</w:t>
      </w:r>
      <w:proofErr w:type="gramEnd"/>
      <w:r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 Порядок присоединения к Кодексу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9E13CE" w:rsidRDefault="00FF4B1C" w:rsidP="009E13C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22" w:lineRule="exact"/>
        <w:ind w:right="53"/>
        <w:jc w:val="both"/>
        <w:rPr>
          <w:sz w:val="28"/>
          <w:szCs w:val="28"/>
        </w:rPr>
      </w:pPr>
      <w:r>
        <w:rPr>
          <w:rStyle w:val="a4"/>
          <w:color w:val="000000"/>
        </w:rPr>
        <w:t>18. Меры, принимаемые к нарушителям правил и норм деловой этики.</w:t>
      </w:r>
      <w:r w:rsidR="009E13CE" w:rsidRPr="009E13CE">
        <w:rPr>
          <w:sz w:val="28"/>
          <w:szCs w:val="28"/>
        </w:rPr>
        <w:t xml:space="preserve"> </w:t>
      </w:r>
    </w:p>
    <w:p w:rsidR="00FF4B1C" w:rsidRDefault="009E13CE" w:rsidP="009E13C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22" w:lineRule="exact"/>
        <w:ind w:right="53"/>
        <w:jc w:val="both"/>
        <w:rPr>
          <w:rStyle w:val="a4"/>
          <w:color w:val="000000"/>
        </w:rPr>
      </w:pPr>
      <w:r>
        <w:t xml:space="preserve">  </w:t>
      </w:r>
      <w:r w:rsidRPr="009E13CE">
        <w:t>Нарушение положений Кодекса подлежит моральному осуждению на заседании комиссии по урегулированию конфликта интересов, образованной в учреждении</w:t>
      </w:r>
      <w:r>
        <w:t>.</w:t>
      </w:r>
    </w:p>
    <w:p w:rsidR="00FF4B1C" w:rsidRDefault="009E13CE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</w:t>
      </w:r>
      <w:r w:rsidR="00FF4B1C"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Качество реализации настоящего Кодекса будет обсуждаться в рамках общего собрания трудового </w:t>
      </w:r>
      <w:proofErr w:type="gramStart"/>
      <w:r>
        <w:rPr>
          <w:color w:val="000000"/>
        </w:rPr>
        <w:t>коллектива</w:t>
      </w:r>
      <w:proofErr w:type="gramEnd"/>
      <w:r>
        <w:rPr>
          <w:color w:val="000000"/>
        </w:rPr>
        <w:t xml:space="preserve"> и отслеживаться через систему обратной связи (анкетирование).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 Заключительные положения.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Pr="00CE2D9E" w:rsidRDefault="00FF4B1C" w:rsidP="00FF4B1C"/>
    <w:p w:rsidR="00975E56" w:rsidRDefault="00975E56"/>
    <w:sectPr w:rsidR="00975E56" w:rsidSect="002D5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E6E"/>
    <w:multiLevelType w:val="singleLevel"/>
    <w:tmpl w:val="EF5E9AD0"/>
    <w:lvl w:ilvl="0">
      <w:start w:val="25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849A5"/>
    <w:multiLevelType w:val="hybridMultilevel"/>
    <w:tmpl w:val="1AFA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B1C"/>
    <w:rsid w:val="000822F7"/>
    <w:rsid w:val="000F0B20"/>
    <w:rsid w:val="00130C07"/>
    <w:rsid w:val="001678B1"/>
    <w:rsid w:val="001F2EBF"/>
    <w:rsid w:val="00271C0B"/>
    <w:rsid w:val="002D5943"/>
    <w:rsid w:val="00334B5F"/>
    <w:rsid w:val="003C5EA7"/>
    <w:rsid w:val="004A2061"/>
    <w:rsid w:val="00526C63"/>
    <w:rsid w:val="00526EF1"/>
    <w:rsid w:val="00565D99"/>
    <w:rsid w:val="005E4607"/>
    <w:rsid w:val="005F001B"/>
    <w:rsid w:val="006344B9"/>
    <w:rsid w:val="00674ADC"/>
    <w:rsid w:val="00766CDD"/>
    <w:rsid w:val="007F3841"/>
    <w:rsid w:val="00832E1A"/>
    <w:rsid w:val="00887C00"/>
    <w:rsid w:val="008B0B34"/>
    <w:rsid w:val="008E51B8"/>
    <w:rsid w:val="00975E56"/>
    <w:rsid w:val="009E13CE"/>
    <w:rsid w:val="00A22B93"/>
    <w:rsid w:val="00A67CE3"/>
    <w:rsid w:val="00B362F4"/>
    <w:rsid w:val="00CE41DE"/>
    <w:rsid w:val="00D50C91"/>
    <w:rsid w:val="00D60964"/>
    <w:rsid w:val="00D97E7D"/>
    <w:rsid w:val="00DC0E72"/>
    <w:rsid w:val="00E03A1A"/>
    <w:rsid w:val="00EA5218"/>
    <w:rsid w:val="00EC4AA6"/>
    <w:rsid w:val="00EE37E3"/>
    <w:rsid w:val="00FF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1" ma:contentTypeDescription="Создание документа." ma:contentTypeScope="" ma:versionID="f5f738850d39ba08491e729fccee570a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http://www.koipkro.kostroma.ru/Buy/ogon/_layouts/15/DocIdRedir.aspx?ID=S5QAU4VNKZPS-791-12</Url>
      <Description>S5QAU4VNKZPS-791-12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57DE72-01D0-4A0F-94AF-B6FB6C99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6BC0A3-AFC7-4EFB-8A9B-5DFBA1D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8345</Words>
  <Characters>47569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2021-04-15T04:34:00Z</cp:lastPrinted>
  <dcterms:created xsi:type="dcterms:W3CDTF">2016-02-29T13:52:00Z</dcterms:created>
  <dcterms:modified xsi:type="dcterms:W3CDTF">2021-05-19T10:41:00Z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